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31" w:type="pct"/>
        <w:tblCellMar>
          <w:left w:w="0" w:type="dxa"/>
          <w:right w:w="0" w:type="dxa"/>
        </w:tblCellMar>
        <w:tblLook w:val="04A0" w:firstRow="1" w:lastRow="0" w:firstColumn="1" w:lastColumn="0" w:noHBand="0" w:noVBand="1"/>
      </w:tblPr>
      <w:tblGrid>
        <w:gridCol w:w="10080"/>
        <w:gridCol w:w="466"/>
      </w:tblGrid>
      <w:tr w:rsidR="00856C35" w14:paraId="5E2BECB2" w14:textId="77777777" w:rsidTr="002204F4">
        <w:tc>
          <w:tcPr>
            <w:tcW w:w="10080" w:type="dxa"/>
          </w:tcPr>
          <w:p w14:paraId="3E779F2F" w14:textId="536EAF56" w:rsidR="002204F4" w:rsidRDefault="002204F4" w:rsidP="00400FDA">
            <w:pPr>
              <w:ind w:left="136" w:right="-20"/>
              <w:jc w:val="right"/>
              <w:rPr>
                <w:rFonts w:ascii="Arial" w:eastAsia="Arial" w:hAnsi="Arial" w:cs="Arial"/>
                <w:sz w:val="44"/>
                <w:szCs w:val="44"/>
              </w:rPr>
            </w:pPr>
            <w:r w:rsidRPr="002204F4">
              <w:rPr>
                <w:rFonts w:ascii="Arial" w:eastAsia="Arial" w:hAnsi="Arial" w:cs="Arial"/>
                <w:color w:val="137AB6"/>
                <w:w w:val="108"/>
                <w:sz w:val="20"/>
                <w:szCs w:val="20"/>
              </w:rPr>
              <w:t>®</w:t>
            </w:r>
          </w:p>
          <w:p w14:paraId="63CF9F53" w14:textId="4550677F" w:rsidR="00856C35" w:rsidRPr="001A5DE7" w:rsidRDefault="002204F4" w:rsidP="001A5DE7">
            <w:pPr>
              <w:ind w:left="108" w:right="-20"/>
              <w:jc w:val="center"/>
              <w:rPr>
                <w:rFonts w:ascii="Arial" w:eastAsia="Arial" w:hAnsi="Arial" w:cs="Arial"/>
                <w:sz w:val="36"/>
                <w:szCs w:val="36"/>
              </w:rPr>
            </w:pPr>
            <w:r w:rsidRPr="001B6986">
              <w:rPr>
                <w:rFonts w:ascii="Arial" w:eastAsia="Arial" w:hAnsi="Arial" w:cs="Arial"/>
                <w:color w:val="137AB6"/>
                <w:spacing w:val="-4"/>
                <w:w w:val="92"/>
                <w:sz w:val="36"/>
                <w:szCs w:val="36"/>
              </w:rPr>
              <w:t>ENERGY</w:t>
            </w:r>
            <w:r w:rsidRPr="001B6986">
              <w:rPr>
                <w:rFonts w:ascii="Arial" w:eastAsia="Arial" w:hAnsi="Arial" w:cs="Arial"/>
                <w:color w:val="137AB6"/>
                <w:w w:val="92"/>
                <w:sz w:val="36"/>
                <w:szCs w:val="36"/>
              </w:rPr>
              <w:t>,</w:t>
            </w:r>
            <w:r w:rsidRPr="001B6986">
              <w:rPr>
                <w:rFonts w:ascii="Arial" w:eastAsia="Arial" w:hAnsi="Arial" w:cs="Arial"/>
                <w:color w:val="137AB6"/>
                <w:spacing w:val="26"/>
                <w:w w:val="92"/>
                <w:sz w:val="36"/>
                <w:szCs w:val="36"/>
              </w:rPr>
              <w:t xml:space="preserve"> </w:t>
            </w:r>
            <w:r w:rsidRPr="001B6986">
              <w:rPr>
                <w:rFonts w:ascii="Arial" w:eastAsia="Arial" w:hAnsi="Arial" w:cs="Arial"/>
                <w:color w:val="137AB6"/>
                <w:spacing w:val="-4"/>
                <w:sz w:val="36"/>
                <w:szCs w:val="36"/>
              </w:rPr>
              <w:t>INDUSTRIA</w:t>
            </w:r>
            <w:r w:rsidRPr="001B6986">
              <w:rPr>
                <w:rFonts w:ascii="Arial" w:eastAsia="Arial" w:hAnsi="Arial" w:cs="Arial"/>
                <w:color w:val="137AB6"/>
                <w:sz w:val="36"/>
                <w:szCs w:val="36"/>
              </w:rPr>
              <w:t>L</w:t>
            </w:r>
            <w:r w:rsidRPr="001B6986">
              <w:rPr>
                <w:rFonts w:ascii="Arial" w:eastAsia="Arial" w:hAnsi="Arial" w:cs="Arial"/>
                <w:color w:val="137AB6"/>
                <w:spacing w:val="-25"/>
                <w:sz w:val="36"/>
                <w:szCs w:val="36"/>
              </w:rPr>
              <w:t xml:space="preserve"> </w:t>
            </w:r>
            <w:r w:rsidRPr="001B6986">
              <w:rPr>
                <w:rFonts w:ascii="Arial" w:eastAsia="Arial" w:hAnsi="Arial" w:cs="Arial"/>
                <w:color w:val="137AB6"/>
                <w:sz w:val="36"/>
                <w:szCs w:val="36"/>
              </w:rPr>
              <w:t>&amp;</w:t>
            </w:r>
            <w:r w:rsidRPr="001B6986">
              <w:rPr>
                <w:rFonts w:ascii="Arial" w:eastAsia="Arial" w:hAnsi="Arial" w:cs="Arial"/>
                <w:color w:val="137AB6"/>
                <w:spacing w:val="-6"/>
                <w:sz w:val="36"/>
                <w:szCs w:val="36"/>
              </w:rPr>
              <w:t xml:space="preserve"> U</w:t>
            </w:r>
            <w:r w:rsidRPr="001B6986">
              <w:rPr>
                <w:rFonts w:ascii="Arial" w:eastAsia="Arial" w:hAnsi="Arial" w:cs="Arial"/>
                <w:color w:val="137AB6"/>
                <w:spacing w:val="-4"/>
                <w:sz w:val="36"/>
                <w:szCs w:val="36"/>
              </w:rPr>
              <w:t>TILIT</w:t>
            </w:r>
            <w:r w:rsidRPr="001B6986">
              <w:rPr>
                <w:rFonts w:ascii="Arial" w:eastAsia="Arial" w:hAnsi="Arial" w:cs="Arial"/>
                <w:color w:val="137AB6"/>
                <w:sz w:val="36"/>
                <w:szCs w:val="36"/>
              </w:rPr>
              <w:t>Y</w:t>
            </w:r>
            <w:r w:rsidRPr="001B6986">
              <w:rPr>
                <w:rFonts w:ascii="Arial" w:eastAsia="Arial" w:hAnsi="Arial" w:cs="Arial"/>
                <w:color w:val="137AB6"/>
                <w:spacing w:val="-31"/>
                <w:sz w:val="36"/>
                <w:szCs w:val="36"/>
              </w:rPr>
              <w:t xml:space="preserve"> </w:t>
            </w:r>
            <w:r w:rsidRPr="001B6986">
              <w:rPr>
                <w:rFonts w:ascii="Arial" w:eastAsia="Arial" w:hAnsi="Arial" w:cs="Arial"/>
                <w:color w:val="137AB6"/>
                <w:spacing w:val="-4"/>
                <w:w w:val="91"/>
                <w:sz w:val="36"/>
                <w:szCs w:val="36"/>
              </w:rPr>
              <w:t>RIS</w:t>
            </w:r>
            <w:r w:rsidRPr="001B6986">
              <w:rPr>
                <w:rFonts w:ascii="Arial" w:eastAsia="Arial" w:hAnsi="Arial" w:cs="Arial"/>
                <w:color w:val="137AB6"/>
                <w:w w:val="91"/>
                <w:sz w:val="36"/>
                <w:szCs w:val="36"/>
              </w:rPr>
              <w:t>K</w:t>
            </w:r>
            <w:r w:rsidRPr="001B6986">
              <w:rPr>
                <w:rFonts w:ascii="Arial" w:eastAsia="Arial" w:hAnsi="Arial" w:cs="Arial"/>
                <w:color w:val="137AB6"/>
                <w:spacing w:val="19"/>
                <w:w w:val="91"/>
                <w:sz w:val="36"/>
                <w:szCs w:val="36"/>
              </w:rPr>
              <w:t xml:space="preserve"> </w:t>
            </w:r>
            <w:r w:rsidRPr="001B6986">
              <w:rPr>
                <w:rFonts w:ascii="Arial" w:eastAsia="Arial" w:hAnsi="Arial" w:cs="Arial"/>
                <w:color w:val="137AB6"/>
                <w:spacing w:val="-4"/>
                <w:sz w:val="36"/>
                <w:szCs w:val="36"/>
              </w:rPr>
              <w:t>SOLUTIONS</w:t>
            </w:r>
            <w:r w:rsidR="001B6986" w:rsidRPr="001B6986">
              <w:rPr>
                <w:rFonts w:ascii="Arial" w:eastAsia="Arial" w:hAnsi="Arial" w:cs="Arial"/>
                <w:color w:val="137AB6"/>
                <w:spacing w:val="-4"/>
                <w:sz w:val="36"/>
                <w:szCs w:val="36"/>
              </w:rPr>
              <w:t>, LLC</w:t>
            </w:r>
          </w:p>
        </w:tc>
        <w:tc>
          <w:tcPr>
            <w:tcW w:w="466" w:type="dxa"/>
          </w:tcPr>
          <w:p w14:paraId="2F200F77" w14:textId="77777777" w:rsidR="00856C35" w:rsidRDefault="00856C35" w:rsidP="00515D84">
            <w:pPr>
              <w:pStyle w:val="CompanyName"/>
              <w:jc w:val="left"/>
              <w:rPr>
                <w:color w:val="95B3D7" w:themeColor="accent1" w:themeTint="99"/>
                <w:sz w:val="34"/>
                <w:szCs w:val="34"/>
                <w:u w:val="single"/>
              </w:rPr>
            </w:pPr>
          </w:p>
          <w:p w14:paraId="63B29A30" w14:textId="77777777" w:rsidR="002204F4" w:rsidRDefault="002204F4" w:rsidP="00515D84">
            <w:pPr>
              <w:pStyle w:val="CompanyName"/>
              <w:jc w:val="left"/>
              <w:rPr>
                <w:color w:val="95B3D7" w:themeColor="accent1" w:themeTint="99"/>
                <w:sz w:val="34"/>
                <w:szCs w:val="34"/>
                <w:u w:val="single"/>
              </w:rPr>
            </w:pPr>
          </w:p>
          <w:p w14:paraId="7BFE19AD" w14:textId="77777777" w:rsidR="006D49F0" w:rsidRPr="0075344F" w:rsidRDefault="006D49F0" w:rsidP="00515D84">
            <w:pPr>
              <w:pStyle w:val="CompanyName"/>
              <w:jc w:val="left"/>
              <w:rPr>
                <w:color w:val="95B3D7" w:themeColor="accent1" w:themeTint="99"/>
                <w:sz w:val="34"/>
                <w:szCs w:val="34"/>
                <w:u w:val="single"/>
              </w:rPr>
            </w:pPr>
          </w:p>
        </w:tc>
      </w:tr>
    </w:tbl>
    <w:p w14:paraId="2C2DBA25" w14:textId="4C3A106F" w:rsidR="006D49F0" w:rsidRPr="00FD5E25" w:rsidRDefault="001B6986" w:rsidP="003D14EF">
      <w:pPr>
        <w:pStyle w:val="Heading1"/>
        <w:spacing w:after="0"/>
        <w:jc w:val="center"/>
      </w:pPr>
      <w:r>
        <w:t>Quick Renewal Application</w:t>
      </w:r>
      <w:r w:rsidR="00A4479C">
        <w:t xml:space="preserve"> for </w:t>
      </w:r>
      <w:r w:rsidR="00515D84">
        <w:t>Contractors, Consultants &amp; Manufacturers</w:t>
      </w:r>
    </w:p>
    <w:p w14:paraId="02DA9972" w14:textId="77777777" w:rsidR="00856C35" w:rsidRDefault="00F9414A" w:rsidP="00856C35">
      <w:pPr>
        <w:pStyle w:val="Heading2"/>
      </w:pPr>
      <w:r>
        <w:t>Section I – General Information</w:t>
      </w:r>
    </w:p>
    <w:tbl>
      <w:tblPr>
        <w:tblW w:w="5000" w:type="pct"/>
        <w:tblLayout w:type="fixed"/>
        <w:tblCellMar>
          <w:left w:w="0" w:type="dxa"/>
          <w:right w:w="0" w:type="dxa"/>
        </w:tblCellMar>
        <w:tblLook w:val="0000" w:firstRow="0" w:lastRow="0" w:firstColumn="0" w:lastColumn="0" w:noHBand="0" w:noVBand="0"/>
      </w:tblPr>
      <w:tblGrid>
        <w:gridCol w:w="10080"/>
      </w:tblGrid>
      <w:tr w:rsidR="003E4A31" w:rsidRPr="005114CE" w14:paraId="189BAD6D" w14:textId="77777777" w:rsidTr="001B6986">
        <w:trPr>
          <w:trHeight w:val="288"/>
        </w:trPr>
        <w:tc>
          <w:tcPr>
            <w:tcW w:w="10080" w:type="dxa"/>
            <w:vAlign w:val="bottom"/>
          </w:tcPr>
          <w:p w14:paraId="173D654F" w14:textId="77777777" w:rsidR="00F60A6B" w:rsidRDefault="00F60A6B" w:rsidP="001B6986"/>
          <w:p w14:paraId="296458B3" w14:textId="77777777" w:rsidR="00FD5E25" w:rsidRDefault="007C30DF" w:rsidP="001B6986">
            <w:r>
              <w:t xml:space="preserve">1) </w:t>
            </w:r>
            <w:r w:rsidR="00AC2CC5">
              <w:t>Applicant</w:t>
            </w:r>
            <w:r w:rsidR="001B6986">
              <w:t>’</w:t>
            </w:r>
            <w:r w:rsidR="00AC2CC5">
              <w:t xml:space="preserve">s Name:  </w:t>
            </w:r>
            <w:sdt>
              <w:sdtPr>
                <w:rPr>
                  <w:u w:val="single"/>
                </w:rPr>
                <w:id w:val="170452408"/>
                <w:placeholder>
                  <w:docPart w:val="DefaultPlaceholder_1082065158"/>
                </w:placeholder>
                <w:text/>
              </w:sdtPr>
              <w:sdtContent>
                <w:r w:rsidR="00AC2CC5" w:rsidRPr="00261531">
                  <w:rPr>
                    <w:u w:val="single"/>
                  </w:rPr>
                  <w:t>_______________________________</w:t>
                </w:r>
              </w:sdtContent>
            </w:sdt>
            <w:r w:rsidR="00AC2CC5">
              <w:t xml:space="preserve"> </w:t>
            </w:r>
            <w:r w:rsidR="00FD5E25">
              <w:t xml:space="preserve"> </w:t>
            </w:r>
          </w:p>
          <w:p w14:paraId="50175F16" w14:textId="77777777" w:rsidR="006D49F0" w:rsidRDefault="006D49F0" w:rsidP="001B6986"/>
          <w:p w14:paraId="39EE6034" w14:textId="77777777" w:rsidR="006D49F0" w:rsidRDefault="006D49F0" w:rsidP="006D49F0">
            <w:r>
              <w:t>2) Outline any changes to operations and services provided or to products offered/manufactured:</w:t>
            </w:r>
          </w:p>
          <w:p w14:paraId="6AB66D17" w14:textId="77777777" w:rsidR="006D49F0" w:rsidRDefault="006D49F0" w:rsidP="006D49F0"/>
          <w:tbl>
            <w:tblPr>
              <w:tblStyle w:val="TableGrid"/>
              <w:tblW w:w="99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00"/>
            </w:tblGrid>
            <w:tr w:rsidR="006D49F0" w14:paraId="1A745255" w14:textId="77777777" w:rsidTr="006D49F0">
              <w:trPr>
                <w:trHeight w:val="1122"/>
              </w:trPr>
              <w:tc>
                <w:tcPr>
                  <w:tcW w:w="9900" w:type="dxa"/>
                </w:tcPr>
                <w:sdt>
                  <w:sdtPr>
                    <w:id w:val="-421032912"/>
                    <w:placeholder>
                      <w:docPart w:val="7472B5E9146D46BD9F886C674B7368A2"/>
                    </w:placeholder>
                    <w:text/>
                  </w:sdtPr>
                  <w:sdtContent>
                    <w:p w14:paraId="08ED80D6" w14:textId="77777777" w:rsidR="006D49F0" w:rsidRDefault="006D49F0" w:rsidP="006D49F0">
                      <w:r>
                        <w:t xml:space="preserve"> </w:t>
                      </w:r>
                    </w:p>
                  </w:sdtContent>
                </w:sdt>
              </w:tc>
            </w:tr>
          </w:tbl>
          <w:p w14:paraId="09ABA312" w14:textId="13C68235" w:rsidR="006D49F0" w:rsidRPr="005114CE" w:rsidRDefault="006D49F0" w:rsidP="001B6986"/>
        </w:tc>
      </w:tr>
    </w:tbl>
    <w:p w14:paraId="6D0A3C75" w14:textId="77777777" w:rsidR="006D49F0" w:rsidRDefault="00CB1A3F" w:rsidP="00DD3342">
      <w:pPr>
        <w:tabs>
          <w:tab w:val="left" w:pos="4140"/>
          <w:tab w:val="left" w:pos="7200"/>
        </w:tabs>
        <w:spacing w:before="80"/>
      </w:pPr>
      <w:r>
        <w:t xml:space="preserve"> </w:t>
      </w:r>
    </w:p>
    <w:p w14:paraId="7B3484E0" w14:textId="77777777" w:rsidR="00E56AE2" w:rsidRDefault="00E56AE2" w:rsidP="00E56AE2">
      <w:pPr>
        <w:pStyle w:val="Heading2"/>
        <w:tabs>
          <w:tab w:val="left" w:pos="1260"/>
          <w:tab w:val="center" w:pos="5040"/>
        </w:tabs>
        <w:spacing w:before="0"/>
        <w:jc w:val="left"/>
      </w:pPr>
      <w:r>
        <w:tab/>
      </w:r>
      <w:r>
        <w:tab/>
        <w:t>Section II – Exposure Information</w:t>
      </w:r>
    </w:p>
    <w:p w14:paraId="7D021424" w14:textId="54EB9D0F" w:rsidR="003D14EF" w:rsidRDefault="00E56AE2" w:rsidP="00DD3342">
      <w:pPr>
        <w:tabs>
          <w:tab w:val="left" w:pos="4140"/>
          <w:tab w:val="left" w:pos="7200"/>
        </w:tabs>
        <w:spacing w:before="80"/>
      </w:pPr>
      <w:r>
        <w:t>1</w:t>
      </w:r>
      <w:r w:rsidR="00DD3342">
        <w:t xml:space="preserve">) </w:t>
      </w:r>
      <w:r w:rsidR="00CB1A3F">
        <w:t>Exposure Change:</w:t>
      </w:r>
      <w:bookmarkStart w:id="0" w:name="_Hlk155693718"/>
    </w:p>
    <w:tbl>
      <w:tblPr>
        <w:tblStyle w:val="TableGrid"/>
        <w:tblpPr w:leftFromText="180" w:rightFromText="180" w:vertAnchor="text" w:horzAnchor="margin" w:tblpX="355" w:tblpY="36"/>
        <w:tblW w:w="0" w:type="auto"/>
        <w:tblLook w:val="04A0" w:firstRow="1" w:lastRow="0" w:firstColumn="1" w:lastColumn="0" w:noHBand="0" w:noVBand="1"/>
      </w:tblPr>
      <w:tblGrid>
        <w:gridCol w:w="2425"/>
        <w:gridCol w:w="1980"/>
        <w:gridCol w:w="2805"/>
        <w:gridCol w:w="2145"/>
      </w:tblGrid>
      <w:tr w:rsidR="00CB1A3F" w14:paraId="4B1C3342" w14:textId="77777777" w:rsidTr="001A5DE7">
        <w:tc>
          <w:tcPr>
            <w:tcW w:w="4405" w:type="dxa"/>
            <w:gridSpan w:val="2"/>
            <w:shd w:val="clear" w:color="auto" w:fill="D9D9D9" w:themeFill="background1" w:themeFillShade="D9"/>
          </w:tcPr>
          <w:p w14:paraId="42A5223C" w14:textId="77777777" w:rsidR="00CB1A3F" w:rsidRPr="00CB1A3F" w:rsidRDefault="00CB1A3F" w:rsidP="00CB1A3F">
            <w:pPr>
              <w:tabs>
                <w:tab w:val="left" w:pos="4140"/>
                <w:tab w:val="left" w:pos="7200"/>
              </w:tabs>
              <w:spacing w:before="80"/>
              <w:rPr>
                <w:b/>
                <w:bCs/>
              </w:rPr>
            </w:pPr>
            <w:r w:rsidRPr="00CB1A3F">
              <w:rPr>
                <w:b/>
                <w:bCs/>
              </w:rPr>
              <w:t>Estimated Year:</w:t>
            </w:r>
          </w:p>
        </w:tc>
        <w:tc>
          <w:tcPr>
            <w:tcW w:w="4950" w:type="dxa"/>
            <w:gridSpan w:val="2"/>
            <w:shd w:val="clear" w:color="auto" w:fill="D9D9D9" w:themeFill="background1" w:themeFillShade="D9"/>
          </w:tcPr>
          <w:p w14:paraId="541F2D5D" w14:textId="77777777" w:rsidR="00CB1A3F" w:rsidRPr="00CB1A3F" w:rsidRDefault="00CB1A3F" w:rsidP="00CB1A3F">
            <w:pPr>
              <w:tabs>
                <w:tab w:val="left" w:pos="4140"/>
                <w:tab w:val="left" w:pos="7200"/>
              </w:tabs>
              <w:spacing w:before="80"/>
              <w:rPr>
                <w:b/>
                <w:bCs/>
              </w:rPr>
            </w:pPr>
            <w:r w:rsidRPr="00CB1A3F">
              <w:rPr>
                <w:b/>
                <w:bCs/>
              </w:rPr>
              <w:t>Current Year:</w:t>
            </w:r>
          </w:p>
        </w:tc>
      </w:tr>
      <w:tr w:rsidR="00CB1A3F" w14:paraId="0143885D" w14:textId="77777777" w:rsidTr="001A5DE7">
        <w:tc>
          <w:tcPr>
            <w:tcW w:w="2425" w:type="dxa"/>
          </w:tcPr>
          <w:p w14:paraId="13E74917" w14:textId="77777777" w:rsidR="00CB1A3F" w:rsidRDefault="00CB1A3F" w:rsidP="00CB1A3F">
            <w:pPr>
              <w:tabs>
                <w:tab w:val="left" w:pos="4140"/>
                <w:tab w:val="left" w:pos="7200"/>
              </w:tabs>
              <w:spacing w:before="80"/>
            </w:pPr>
            <w:r>
              <w:t>Annual Revenue:</w:t>
            </w:r>
          </w:p>
        </w:tc>
        <w:tc>
          <w:tcPr>
            <w:tcW w:w="1980" w:type="dxa"/>
          </w:tcPr>
          <w:p w14:paraId="2AEBB03A" w14:textId="77777777" w:rsidR="00CB1A3F" w:rsidRPr="003D14EF" w:rsidRDefault="00CB1A3F" w:rsidP="00CB1A3F">
            <w:pPr>
              <w:tabs>
                <w:tab w:val="left" w:pos="4140"/>
                <w:tab w:val="left" w:pos="7200"/>
              </w:tabs>
              <w:spacing w:before="80"/>
              <w:rPr>
                <w:u w:val="single"/>
              </w:rPr>
            </w:pPr>
            <w:bookmarkStart w:id="1" w:name="_Hlk155693838"/>
            <w:r w:rsidRPr="003D14EF">
              <w:rPr>
                <w:u w:val="single"/>
              </w:rPr>
              <w:t>$</w:t>
            </w:r>
            <w:sdt>
              <w:sdtPr>
                <w:rPr>
                  <w:u w:val="single"/>
                </w:rPr>
                <w:id w:val="-1717805998"/>
                <w:placeholder>
                  <w:docPart w:val="6A9E4FE786F046D4A4AA37EB23250587"/>
                </w:placeholder>
                <w:text/>
              </w:sdtPr>
              <w:sdtContent>
                <w:r w:rsidRPr="003D14EF">
                  <w:rPr>
                    <w:u w:val="single"/>
                  </w:rPr>
                  <w:t>____</w:t>
                </w:r>
              </w:sdtContent>
            </w:sdt>
            <w:bookmarkEnd w:id="1"/>
          </w:p>
        </w:tc>
        <w:tc>
          <w:tcPr>
            <w:tcW w:w="2805" w:type="dxa"/>
          </w:tcPr>
          <w:p w14:paraId="2ED475BE" w14:textId="77777777" w:rsidR="00CB1A3F" w:rsidRDefault="00CB1A3F" w:rsidP="00CB1A3F">
            <w:pPr>
              <w:tabs>
                <w:tab w:val="left" w:pos="4140"/>
                <w:tab w:val="left" w:pos="7200"/>
              </w:tabs>
              <w:spacing w:before="80"/>
            </w:pPr>
            <w:r>
              <w:t>Annual Revenue:</w:t>
            </w:r>
          </w:p>
        </w:tc>
        <w:tc>
          <w:tcPr>
            <w:tcW w:w="2145" w:type="dxa"/>
          </w:tcPr>
          <w:p w14:paraId="27B5B73E" w14:textId="77777777" w:rsidR="00CB1A3F" w:rsidRPr="003D14EF" w:rsidRDefault="00CB1A3F" w:rsidP="00CB1A3F">
            <w:pPr>
              <w:tabs>
                <w:tab w:val="left" w:pos="4140"/>
                <w:tab w:val="left" w:pos="7200"/>
              </w:tabs>
              <w:spacing w:before="80"/>
              <w:rPr>
                <w:u w:val="single"/>
              </w:rPr>
            </w:pPr>
            <w:r w:rsidRPr="003D14EF">
              <w:rPr>
                <w:u w:val="single"/>
              </w:rPr>
              <w:t>$</w:t>
            </w:r>
            <w:sdt>
              <w:sdtPr>
                <w:rPr>
                  <w:u w:val="single"/>
                </w:rPr>
                <w:id w:val="1778135834"/>
                <w:placeholder>
                  <w:docPart w:val="BCF0952D452B4D05A7E8D52F17AEFA17"/>
                </w:placeholder>
                <w:text/>
              </w:sdtPr>
              <w:sdtContent>
                <w:r w:rsidRPr="003D14EF">
                  <w:rPr>
                    <w:u w:val="single"/>
                  </w:rPr>
                  <w:t>____</w:t>
                </w:r>
              </w:sdtContent>
            </w:sdt>
          </w:p>
        </w:tc>
      </w:tr>
      <w:bookmarkEnd w:id="0"/>
      <w:tr w:rsidR="00CB1A3F" w14:paraId="6CCC7BFA" w14:textId="77777777" w:rsidTr="001A5DE7">
        <w:tc>
          <w:tcPr>
            <w:tcW w:w="2425" w:type="dxa"/>
          </w:tcPr>
          <w:p w14:paraId="16D30C2A" w14:textId="77777777" w:rsidR="00CB1A3F" w:rsidRDefault="00CB1A3F" w:rsidP="00CB1A3F">
            <w:pPr>
              <w:tabs>
                <w:tab w:val="left" w:pos="4140"/>
                <w:tab w:val="left" w:pos="7200"/>
              </w:tabs>
              <w:spacing w:before="80"/>
            </w:pPr>
            <w:r>
              <w:t>Annual Payroll:</w:t>
            </w:r>
          </w:p>
        </w:tc>
        <w:tc>
          <w:tcPr>
            <w:tcW w:w="1980" w:type="dxa"/>
          </w:tcPr>
          <w:p w14:paraId="39865976" w14:textId="77777777" w:rsidR="00CB1A3F" w:rsidRPr="003D14EF" w:rsidRDefault="00CB1A3F" w:rsidP="00CB1A3F">
            <w:pPr>
              <w:tabs>
                <w:tab w:val="left" w:pos="4140"/>
                <w:tab w:val="left" w:pos="7200"/>
              </w:tabs>
              <w:spacing w:before="80"/>
              <w:rPr>
                <w:u w:val="single"/>
              </w:rPr>
            </w:pPr>
            <w:r w:rsidRPr="003D14EF">
              <w:rPr>
                <w:u w:val="single"/>
              </w:rPr>
              <w:t>$</w:t>
            </w:r>
            <w:sdt>
              <w:sdtPr>
                <w:rPr>
                  <w:u w:val="single"/>
                </w:rPr>
                <w:id w:val="-1457096853"/>
                <w:placeholder>
                  <w:docPart w:val="9D88C2D0C20941578F451DECFD619A01"/>
                </w:placeholder>
                <w:text/>
              </w:sdtPr>
              <w:sdtContent>
                <w:r w:rsidRPr="003D14EF">
                  <w:rPr>
                    <w:u w:val="single"/>
                  </w:rPr>
                  <w:t>____</w:t>
                </w:r>
              </w:sdtContent>
            </w:sdt>
          </w:p>
        </w:tc>
        <w:tc>
          <w:tcPr>
            <w:tcW w:w="2805" w:type="dxa"/>
          </w:tcPr>
          <w:p w14:paraId="7222DDAA" w14:textId="77777777" w:rsidR="00CB1A3F" w:rsidRDefault="00CB1A3F" w:rsidP="00CB1A3F">
            <w:pPr>
              <w:tabs>
                <w:tab w:val="left" w:pos="4140"/>
                <w:tab w:val="left" w:pos="7200"/>
              </w:tabs>
              <w:spacing w:before="80"/>
            </w:pPr>
            <w:r>
              <w:t>Annual Payroll:</w:t>
            </w:r>
          </w:p>
        </w:tc>
        <w:tc>
          <w:tcPr>
            <w:tcW w:w="2145" w:type="dxa"/>
          </w:tcPr>
          <w:p w14:paraId="3E9ECA87" w14:textId="77777777" w:rsidR="00CB1A3F" w:rsidRPr="003D14EF" w:rsidRDefault="00CB1A3F" w:rsidP="00CB1A3F">
            <w:pPr>
              <w:tabs>
                <w:tab w:val="left" w:pos="4140"/>
                <w:tab w:val="left" w:pos="7200"/>
              </w:tabs>
              <w:spacing w:before="80"/>
              <w:rPr>
                <w:u w:val="single"/>
              </w:rPr>
            </w:pPr>
            <w:r w:rsidRPr="003D14EF">
              <w:rPr>
                <w:u w:val="single"/>
              </w:rPr>
              <w:t>$</w:t>
            </w:r>
            <w:sdt>
              <w:sdtPr>
                <w:rPr>
                  <w:u w:val="single"/>
                </w:rPr>
                <w:id w:val="-2081512386"/>
                <w:placeholder>
                  <w:docPart w:val="5237E8EA4ECC4B32B89420017C7D1F91"/>
                </w:placeholder>
                <w:text/>
              </w:sdtPr>
              <w:sdtContent>
                <w:r w:rsidRPr="003D14EF">
                  <w:rPr>
                    <w:u w:val="single"/>
                  </w:rPr>
                  <w:t>____</w:t>
                </w:r>
              </w:sdtContent>
            </w:sdt>
          </w:p>
        </w:tc>
      </w:tr>
      <w:tr w:rsidR="00CB1A3F" w14:paraId="1D98CC2B" w14:textId="77777777" w:rsidTr="001A5DE7">
        <w:tc>
          <w:tcPr>
            <w:tcW w:w="2425" w:type="dxa"/>
          </w:tcPr>
          <w:p w14:paraId="7BBD04FA" w14:textId="77777777" w:rsidR="00CB1A3F" w:rsidRDefault="00CB1A3F" w:rsidP="00CB1A3F">
            <w:pPr>
              <w:tabs>
                <w:tab w:val="left" w:pos="4140"/>
                <w:tab w:val="left" w:pos="7200"/>
              </w:tabs>
              <w:spacing w:before="80"/>
            </w:pPr>
            <w:r>
              <w:t xml:space="preserve">Annual </w:t>
            </w:r>
            <w:proofErr w:type="spellStart"/>
            <w:r>
              <w:t>Subcosts</w:t>
            </w:r>
            <w:proofErr w:type="spellEnd"/>
            <w:r>
              <w:t>:</w:t>
            </w:r>
          </w:p>
        </w:tc>
        <w:tc>
          <w:tcPr>
            <w:tcW w:w="1980" w:type="dxa"/>
          </w:tcPr>
          <w:p w14:paraId="1D74DF09" w14:textId="77777777" w:rsidR="00CB1A3F" w:rsidRPr="003D14EF" w:rsidRDefault="00CB1A3F" w:rsidP="00CB1A3F">
            <w:pPr>
              <w:tabs>
                <w:tab w:val="left" w:pos="4140"/>
                <w:tab w:val="left" w:pos="7200"/>
              </w:tabs>
              <w:spacing w:before="80"/>
              <w:rPr>
                <w:u w:val="single"/>
              </w:rPr>
            </w:pPr>
            <w:r w:rsidRPr="003D14EF">
              <w:rPr>
                <w:u w:val="single"/>
              </w:rPr>
              <w:t>$</w:t>
            </w:r>
            <w:sdt>
              <w:sdtPr>
                <w:rPr>
                  <w:u w:val="single"/>
                </w:rPr>
                <w:id w:val="-677963571"/>
                <w:placeholder>
                  <w:docPart w:val="6E75C885AE294A0382AFB1640F510EB8"/>
                </w:placeholder>
                <w:text/>
              </w:sdtPr>
              <w:sdtContent>
                <w:r w:rsidRPr="003D14EF">
                  <w:rPr>
                    <w:u w:val="single"/>
                  </w:rPr>
                  <w:t>____</w:t>
                </w:r>
              </w:sdtContent>
            </w:sdt>
          </w:p>
        </w:tc>
        <w:tc>
          <w:tcPr>
            <w:tcW w:w="2805" w:type="dxa"/>
          </w:tcPr>
          <w:p w14:paraId="279D2B9F" w14:textId="77777777" w:rsidR="00CB1A3F" w:rsidRDefault="00CB1A3F" w:rsidP="00CB1A3F">
            <w:pPr>
              <w:tabs>
                <w:tab w:val="left" w:pos="4140"/>
                <w:tab w:val="left" w:pos="7200"/>
              </w:tabs>
              <w:spacing w:before="80"/>
            </w:pPr>
            <w:r>
              <w:t xml:space="preserve">Annual </w:t>
            </w:r>
            <w:proofErr w:type="spellStart"/>
            <w:r>
              <w:t>Subcosts</w:t>
            </w:r>
            <w:proofErr w:type="spellEnd"/>
            <w:r>
              <w:t>:</w:t>
            </w:r>
          </w:p>
        </w:tc>
        <w:tc>
          <w:tcPr>
            <w:tcW w:w="2145" w:type="dxa"/>
          </w:tcPr>
          <w:p w14:paraId="539F33F3" w14:textId="77777777" w:rsidR="00CB1A3F" w:rsidRPr="003D14EF" w:rsidRDefault="00CB1A3F" w:rsidP="00CB1A3F">
            <w:pPr>
              <w:tabs>
                <w:tab w:val="left" w:pos="4140"/>
                <w:tab w:val="left" w:pos="7200"/>
              </w:tabs>
              <w:spacing w:before="80"/>
              <w:rPr>
                <w:u w:val="single"/>
              </w:rPr>
            </w:pPr>
            <w:r w:rsidRPr="003D14EF">
              <w:rPr>
                <w:u w:val="single"/>
              </w:rPr>
              <w:t>$</w:t>
            </w:r>
            <w:sdt>
              <w:sdtPr>
                <w:rPr>
                  <w:u w:val="single"/>
                </w:rPr>
                <w:id w:val="646093296"/>
                <w:placeholder>
                  <w:docPart w:val="3E4F5C2A917E4666ACA7A9A2EE9775C8"/>
                </w:placeholder>
                <w:text/>
              </w:sdtPr>
              <w:sdtContent>
                <w:r w:rsidRPr="003D14EF">
                  <w:rPr>
                    <w:u w:val="single"/>
                  </w:rPr>
                  <w:t>____</w:t>
                </w:r>
              </w:sdtContent>
            </w:sdt>
          </w:p>
        </w:tc>
      </w:tr>
      <w:tr w:rsidR="00214179" w14:paraId="4C3AF099" w14:textId="77777777" w:rsidTr="001A5DE7">
        <w:tc>
          <w:tcPr>
            <w:tcW w:w="2425" w:type="dxa"/>
          </w:tcPr>
          <w:p w14:paraId="35F793B7" w14:textId="7D7DBD37" w:rsidR="00214179" w:rsidRDefault="00214179" w:rsidP="00CB1A3F">
            <w:pPr>
              <w:tabs>
                <w:tab w:val="left" w:pos="4140"/>
                <w:tab w:val="left" w:pos="7200"/>
              </w:tabs>
              <w:spacing w:before="80"/>
            </w:pPr>
            <w:r>
              <w:t>Annual Employee Count</w:t>
            </w:r>
            <w:r w:rsidR="00DB079E">
              <w:t>:</w:t>
            </w:r>
          </w:p>
        </w:tc>
        <w:tc>
          <w:tcPr>
            <w:tcW w:w="1980" w:type="dxa"/>
          </w:tcPr>
          <w:p w14:paraId="75EAA261" w14:textId="63C7D3F9" w:rsidR="00214179" w:rsidRPr="003D14EF" w:rsidRDefault="00000000" w:rsidP="00CB1A3F">
            <w:pPr>
              <w:tabs>
                <w:tab w:val="left" w:pos="4140"/>
                <w:tab w:val="left" w:pos="7200"/>
              </w:tabs>
              <w:spacing w:before="80"/>
              <w:rPr>
                <w:u w:val="single"/>
              </w:rPr>
            </w:pPr>
            <w:sdt>
              <w:sdtPr>
                <w:rPr>
                  <w:u w:val="single"/>
                </w:rPr>
                <w:id w:val="1974321543"/>
                <w:placeholder>
                  <w:docPart w:val="AFB0B6186D3C4CF4B915AAE12BA8748B"/>
                </w:placeholder>
                <w:text/>
              </w:sdtPr>
              <w:sdtContent>
                <w:r w:rsidR="00214179" w:rsidRPr="003D14EF">
                  <w:rPr>
                    <w:u w:val="single"/>
                  </w:rPr>
                  <w:t>____</w:t>
                </w:r>
              </w:sdtContent>
            </w:sdt>
          </w:p>
        </w:tc>
        <w:tc>
          <w:tcPr>
            <w:tcW w:w="2805" w:type="dxa"/>
          </w:tcPr>
          <w:p w14:paraId="45644758" w14:textId="5BD0E336" w:rsidR="00214179" w:rsidRDefault="00214179" w:rsidP="00CB1A3F">
            <w:pPr>
              <w:tabs>
                <w:tab w:val="left" w:pos="4140"/>
                <w:tab w:val="left" w:pos="7200"/>
              </w:tabs>
              <w:spacing w:before="80"/>
            </w:pPr>
            <w:r>
              <w:t>Annual Employee Count</w:t>
            </w:r>
            <w:r w:rsidR="00DB079E">
              <w:t>:</w:t>
            </w:r>
          </w:p>
        </w:tc>
        <w:tc>
          <w:tcPr>
            <w:tcW w:w="2145" w:type="dxa"/>
          </w:tcPr>
          <w:p w14:paraId="3311C839" w14:textId="283BB7E3" w:rsidR="00214179" w:rsidRPr="003D14EF" w:rsidRDefault="00000000" w:rsidP="00CB1A3F">
            <w:pPr>
              <w:tabs>
                <w:tab w:val="left" w:pos="4140"/>
                <w:tab w:val="left" w:pos="7200"/>
              </w:tabs>
              <w:spacing w:before="80"/>
              <w:rPr>
                <w:u w:val="single"/>
              </w:rPr>
            </w:pPr>
            <w:sdt>
              <w:sdtPr>
                <w:rPr>
                  <w:u w:val="single"/>
                </w:rPr>
                <w:id w:val="534934313"/>
                <w:placeholder>
                  <w:docPart w:val="BD375E183EE64F4AAA8B34BD1E281848"/>
                </w:placeholder>
                <w:text/>
              </w:sdtPr>
              <w:sdtContent>
                <w:r w:rsidR="00214179" w:rsidRPr="003D14EF">
                  <w:rPr>
                    <w:u w:val="single"/>
                  </w:rPr>
                  <w:t>____</w:t>
                </w:r>
              </w:sdtContent>
            </w:sdt>
          </w:p>
        </w:tc>
      </w:tr>
      <w:tr w:rsidR="00214179" w14:paraId="2C1B2063" w14:textId="77777777" w:rsidTr="001A5DE7">
        <w:tc>
          <w:tcPr>
            <w:tcW w:w="2425" w:type="dxa"/>
          </w:tcPr>
          <w:p w14:paraId="7067EB0F" w14:textId="3A0A9750" w:rsidR="00214179" w:rsidRDefault="00214179" w:rsidP="00CB1A3F">
            <w:pPr>
              <w:tabs>
                <w:tab w:val="left" w:pos="4140"/>
                <w:tab w:val="left" w:pos="7200"/>
              </w:tabs>
              <w:spacing w:before="80"/>
            </w:pPr>
            <w:r>
              <w:t>Annual Fleet Count</w:t>
            </w:r>
            <w:r w:rsidR="00DB079E">
              <w:t>:</w:t>
            </w:r>
            <w:r>
              <w:t xml:space="preserve"> </w:t>
            </w:r>
          </w:p>
        </w:tc>
        <w:tc>
          <w:tcPr>
            <w:tcW w:w="1980" w:type="dxa"/>
          </w:tcPr>
          <w:p w14:paraId="5DB1883F" w14:textId="61534721" w:rsidR="00214179" w:rsidRPr="003D14EF" w:rsidRDefault="00000000" w:rsidP="00CB1A3F">
            <w:pPr>
              <w:tabs>
                <w:tab w:val="left" w:pos="4140"/>
                <w:tab w:val="left" w:pos="7200"/>
              </w:tabs>
              <w:spacing w:before="80"/>
              <w:rPr>
                <w:u w:val="single"/>
              </w:rPr>
            </w:pPr>
            <w:sdt>
              <w:sdtPr>
                <w:rPr>
                  <w:u w:val="single"/>
                </w:rPr>
                <w:id w:val="-1646814423"/>
                <w:placeholder>
                  <w:docPart w:val="517221933A324D46A3F7814176B7D8D2"/>
                </w:placeholder>
                <w:text/>
              </w:sdtPr>
              <w:sdtContent>
                <w:r w:rsidR="00214179" w:rsidRPr="003D14EF">
                  <w:rPr>
                    <w:u w:val="single"/>
                  </w:rPr>
                  <w:t>____</w:t>
                </w:r>
              </w:sdtContent>
            </w:sdt>
          </w:p>
        </w:tc>
        <w:tc>
          <w:tcPr>
            <w:tcW w:w="2805" w:type="dxa"/>
          </w:tcPr>
          <w:p w14:paraId="7EC4C501" w14:textId="77A96EBF" w:rsidR="00214179" w:rsidRDefault="00214179" w:rsidP="00CB1A3F">
            <w:pPr>
              <w:tabs>
                <w:tab w:val="left" w:pos="4140"/>
                <w:tab w:val="left" w:pos="7200"/>
              </w:tabs>
              <w:spacing w:before="80"/>
            </w:pPr>
            <w:r>
              <w:t>Annual Fleet C</w:t>
            </w:r>
            <w:r w:rsidR="00DB079E">
              <w:t>o</w:t>
            </w:r>
            <w:r>
              <w:t>unt</w:t>
            </w:r>
            <w:r w:rsidR="00DB079E">
              <w:t>:</w:t>
            </w:r>
          </w:p>
        </w:tc>
        <w:tc>
          <w:tcPr>
            <w:tcW w:w="2145" w:type="dxa"/>
          </w:tcPr>
          <w:p w14:paraId="5DC6BBAF" w14:textId="0CF28FA5" w:rsidR="00214179" w:rsidRPr="003D14EF" w:rsidRDefault="00000000" w:rsidP="00CB1A3F">
            <w:pPr>
              <w:tabs>
                <w:tab w:val="left" w:pos="4140"/>
                <w:tab w:val="left" w:pos="7200"/>
              </w:tabs>
              <w:spacing w:before="80"/>
              <w:rPr>
                <w:u w:val="single"/>
              </w:rPr>
            </w:pPr>
            <w:sdt>
              <w:sdtPr>
                <w:rPr>
                  <w:u w:val="single"/>
                </w:rPr>
                <w:id w:val="698051634"/>
                <w:placeholder>
                  <w:docPart w:val="DC9906885FDB4D4CA02DEC0777CF5B5C"/>
                </w:placeholder>
                <w:text/>
              </w:sdtPr>
              <w:sdtContent>
                <w:r w:rsidR="00214179" w:rsidRPr="003D14EF">
                  <w:rPr>
                    <w:u w:val="single"/>
                  </w:rPr>
                  <w:t>____</w:t>
                </w:r>
              </w:sdtContent>
            </w:sdt>
          </w:p>
        </w:tc>
      </w:tr>
      <w:tr w:rsidR="00CB1A3F" w14:paraId="1AF5B079" w14:textId="77777777" w:rsidTr="001A5DE7">
        <w:tc>
          <w:tcPr>
            <w:tcW w:w="2425" w:type="dxa"/>
          </w:tcPr>
          <w:p w14:paraId="09DD4DC3" w14:textId="77777777" w:rsidR="00CB1A3F" w:rsidRDefault="00CB1A3F" w:rsidP="00CB1A3F">
            <w:pPr>
              <w:tabs>
                <w:tab w:val="left" w:pos="4140"/>
                <w:tab w:val="left" w:pos="7200"/>
              </w:tabs>
              <w:spacing w:before="80"/>
            </w:pPr>
            <w:r>
              <w:t>Annual Foreign Revenue:</w:t>
            </w:r>
          </w:p>
        </w:tc>
        <w:tc>
          <w:tcPr>
            <w:tcW w:w="1980" w:type="dxa"/>
          </w:tcPr>
          <w:p w14:paraId="09FCF7E7" w14:textId="77777777" w:rsidR="00CB1A3F" w:rsidRPr="003D14EF" w:rsidRDefault="00CB1A3F" w:rsidP="00CB1A3F">
            <w:pPr>
              <w:tabs>
                <w:tab w:val="left" w:pos="4140"/>
                <w:tab w:val="left" w:pos="7200"/>
              </w:tabs>
              <w:spacing w:before="80"/>
              <w:rPr>
                <w:u w:val="single"/>
              </w:rPr>
            </w:pPr>
            <w:r w:rsidRPr="003D14EF">
              <w:rPr>
                <w:u w:val="single"/>
              </w:rPr>
              <w:t>$</w:t>
            </w:r>
            <w:sdt>
              <w:sdtPr>
                <w:rPr>
                  <w:u w:val="single"/>
                </w:rPr>
                <w:id w:val="779921474"/>
                <w:placeholder>
                  <w:docPart w:val="E073C161C4454D2DBEA5BDD3E2658C83"/>
                </w:placeholder>
                <w:text/>
              </w:sdtPr>
              <w:sdtContent>
                <w:r w:rsidRPr="003D14EF">
                  <w:rPr>
                    <w:u w:val="single"/>
                  </w:rPr>
                  <w:t>____</w:t>
                </w:r>
              </w:sdtContent>
            </w:sdt>
          </w:p>
        </w:tc>
        <w:tc>
          <w:tcPr>
            <w:tcW w:w="2805" w:type="dxa"/>
          </w:tcPr>
          <w:p w14:paraId="48BF0606" w14:textId="77777777" w:rsidR="00CB1A3F" w:rsidRDefault="00CB1A3F" w:rsidP="00CB1A3F">
            <w:pPr>
              <w:tabs>
                <w:tab w:val="left" w:pos="4140"/>
                <w:tab w:val="left" w:pos="7200"/>
              </w:tabs>
              <w:spacing w:before="80"/>
            </w:pPr>
            <w:r>
              <w:t>Annual Foreign Revenue:</w:t>
            </w:r>
          </w:p>
        </w:tc>
        <w:tc>
          <w:tcPr>
            <w:tcW w:w="2145" w:type="dxa"/>
          </w:tcPr>
          <w:p w14:paraId="6356FB5B" w14:textId="77777777" w:rsidR="00CB1A3F" w:rsidRPr="003D14EF" w:rsidRDefault="00CB1A3F" w:rsidP="00CB1A3F">
            <w:pPr>
              <w:tabs>
                <w:tab w:val="left" w:pos="4140"/>
                <w:tab w:val="left" w:pos="7200"/>
              </w:tabs>
              <w:spacing w:before="80"/>
              <w:rPr>
                <w:u w:val="single"/>
              </w:rPr>
            </w:pPr>
            <w:r w:rsidRPr="003D14EF">
              <w:rPr>
                <w:u w:val="single"/>
              </w:rPr>
              <w:t>$</w:t>
            </w:r>
            <w:sdt>
              <w:sdtPr>
                <w:rPr>
                  <w:u w:val="single"/>
                </w:rPr>
                <w:id w:val="1520049672"/>
                <w:placeholder>
                  <w:docPart w:val="6D3EB9ACF76840B79047FBA1B270F954"/>
                </w:placeholder>
                <w:text/>
              </w:sdtPr>
              <w:sdtContent>
                <w:r w:rsidRPr="003D14EF">
                  <w:rPr>
                    <w:u w:val="single"/>
                  </w:rPr>
                  <w:t>____</w:t>
                </w:r>
              </w:sdtContent>
            </w:sdt>
          </w:p>
        </w:tc>
      </w:tr>
      <w:tr w:rsidR="00CB1A3F" w14:paraId="39BAF23A" w14:textId="77777777" w:rsidTr="001A5DE7">
        <w:tc>
          <w:tcPr>
            <w:tcW w:w="2425" w:type="dxa"/>
          </w:tcPr>
          <w:p w14:paraId="5E7FC056" w14:textId="77777777" w:rsidR="00CB1A3F" w:rsidRDefault="00CB1A3F" w:rsidP="00CB1A3F">
            <w:pPr>
              <w:tabs>
                <w:tab w:val="left" w:pos="4140"/>
                <w:tab w:val="left" w:pos="7200"/>
              </w:tabs>
              <w:spacing w:before="80"/>
            </w:pPr>
            <w:r>
              <w:t>Annual Foreign Payroll:</w:t>
            </w:r>
          </w:p>
        </w:tc>
        <w:tc>
          <w:tcPr>
            <w:tcW w:w="1980" w:type="dxa"/>
          </w:tcPr>
          <w:p w14:paraId="66028DCA" w14:textId="77777777" w:rsidR="00CB1A3F" w:rsidRPr="003D14EF" w:rsidRDefault="00CB1A3F" w:rsidP="00CB1A3F">
            <w:pPr>
              <w:tabs>
                <w:tab w:val="left" w:pos="4140"/>
                <w:tab w:val="left" w:pos="7200"/>
              </w:tabs>
              <w:spacing w:before="80"/>
              <w:rPr>
                <w:u w:val="single"/>
              </w:rPr>
            </w:pPr>
            <w:r w:rsidRPr="003D14EF">
              <w:rPr>
                <w:u w:val="single"/>
              </w:rPr>
              <w:t>$</w:t>
            </w:r>
            <w:sdt>
              <w:sdtPr>
                <w:rPr>
                  <w:u w:val="single"/>
                </w:rPr>
                <w:id w:val="-1730451844"/>
                <w:placeholder>
                  <w:docPart w:val="591018A4F30D4E4F8DFBF6F716884ABF"/>
                </w:placeholder>
                <w:text/>
              </w:sdtPr>
              <w:sdtContent>
                <w:r w:rsidRPr="003D14EF">
                  <w:rPr>
                    <w:u w:val="single"/>
                  </w:rPr>
                  <w:t>____</w:t>
                </w:r>
              </w:sdtContent>
            </w:sdt>
          </w:p>
        </w:tc>
        <w:tc>
          <w:tcPr>
            <w:tcW w:w="2805" w:type="dxa"/>
          </w:tcPr>
          <w:p w14:paraId="0B066377" w14:textId="77777777" w:rsidR="00CB1A3F" w:rsidRDefault="00CB1A3F" w:rsidP="00CB1A3F">
            <w:pPr>
              <w:tabs>
                <w:tab w:val="left" w:pos="4140"/>
                <w:tab w:val="left" w:pos="7200"/>
              </w:tabs>
              <w:spacing w:before="80"/>
            </w:pPr>
            <w:r>
              <w:t>Annual Foreign Payroll:</w:t>
            </w:r>
          </w:p>
        </w:tc>
        <w:tc>
          <w:tcPr>
            <w:tcW w:w="2145" w:type="dxa"/>
          </w:tcPr>
          <w:p w14:paraId="0F2280FC" w14:textId="77777777" w:rsidR="00CB1A3F" w:rsidRPr="003D14EF" w:rsidRDefault="00CB1A3F" w:rsidP="00CB1A3F">
            <w:pPr>
              <w:tabs>
                <w:tab w:val="left" w:pos="4140"/>
                <w:tab w:val="left" w:pos="7200"/>
              </w:tabs>
              <w:spacing w:before="80"/>
              <w:rPr>
                <w:u w:val="single"/>
              </w:rPr>
            </w:pPr>
            <w:r w:rsidRPr="003D14EF">
              <w:rPr>
                <w:u w:val="single"/>
              </w:rPr>
              <w:t>$</w:t>
            </w:r>
            <w:sdt>
              <w:sdtPr>
                <w:rPr>
                  <w:u w:val="single"/>
                </w:rPr>
                <w:id w:val="2111151937"/>
                <w:placeholder>
                  <w:docPart w:val="CDD45D19724540B997222F81B969AE22"/>
                </w:placeholder>
                <w:text/>
              </w:sdtPr>
              <w:sdtContent>
                <w:r w:rsidRPr="003D14EF">
                  <w:rPr>
                    <w:u w:val="single"/>
                  </w:rPr>
                  <w:t>____</w:t>
                </w:r>
              </w:sdtContent>
            </w:sdt>
          </w:p>
        </w:tc>
      </w:tr>
    </w:tbl>
    <w:p w14:paraId="621258A8" w14:textId="77777777" w:rsidR="001A5DE7" w:rsidRDefault="001A5DE7" w:rsidP="001A5DE7">
      <w:pPr>
        <w:tabs>
          <w:tab w:val="left" w:pos="3960"/>
        </w:tabs>
        <w:rPr>
          <w:i/>
          <w:iCs/>
          <w:sz w:val="16"/>
          <w:szCs w:val="16"/>
        </w:rPr>
      </w:pPr>
      <w:r>
        <w:rPr>
          <w:i/>
          <w:iCs/>
          <w:sz w:val="16"/>
          <w:szCs w:val="16"/>
        </w:rPr>
        <w:t xml:space="preserve">         </w:t>
      </w:r>
    </w:p>
    <w:p w14:paraId="01A458C7" w14:textId="291241BE" w:rsidR="00DD3342" w:rsidRPr="002B057A" w:rsidRDefault="001A5DE7" w:rsidP="001A5DE7">
      <w:pPr>
        <w:tabs>
          <w:tab w:val="left" w:pos="3960"/>
        </w:tabs>
        <w:jc w:val="center"/>
        <w:rPr>
          <w:i/>
          <w:iCs/>
          <w:color w:val="FF0000"/>
          <w:sz w:val="15"/>
          <w:szCs w:val="15"/>
        </w:rPr>
      </w:pPr>
      <w:r w:rsidRPr="002B057A">
        <w:rPr>
          <w:i/>
          <w:iCs/>
          <w:color w:val="FF0000"/>
          <w:sz w:val="15"/>
          <w:szCs w:val="15"/>
        </w:rPr>
        <w:t>If any of the exposures listed above have deviated more than 20% from the exposures presented last year, please advise</w:t>
      </w:r>
      <w:r w:rsidR="00E6353A" w:rsidRPr="002B057A">
        <w:rPr>
          <w:i/>
          <w:iCs/>
          <w:color w:val="FF0000"/>
          <w:sz w:val="15"/>
          <w:szCs w:val="15"/>
        </w:rPr>
        <w:t xml:space="preserve"> reason(s) for deviation</w:t>
      </w:r>
      <w:r w:rsidRPr="002B057A">
        <w:rPr>
          <w:i/>
          <w:iCs/>
          <w:color w:val="FF0000"/>
          <w:sz w:val="15"/>
          <w:szCs w:val="15"/>
        </w:rPr>
        <w:t>:</w:t>
      </w:r>
    </w:p>
    <w:tbl>
      <w:tblPr>
        <w:tblStyle w:val="TableGrid"/>
        <w:tblW w:w="0" w:type="auto"/>
        <w:tblInd w:w="355" w:type="dxa"/>
        <w:tblLook w:val="04A0" w:firstRow="1" w:lastRow="0" w:firstColumn="1" w:lastColumn="0" w:noHBand="0" w:noVBand="1"/>
      </w:tblPr>
      <w:tblGrid>
        <w:gridCol w:w="9360"/>
      </w:tblGrid>
      <w:tr w:rsidR="009E7CB0" w14:paraId="05484D96" w14:textId="77777777" w:rsidTr="001A5DE7">
        <w:tc>
          <w:tcPr>
            <w:tcW w:w="9360" w:type="dxa"/>
          </w:tcPr>
          <w:p w14:paraId="5709A2F4" w14:textId="77777777" w:rsidR="009E7CB0" w:rsidRDefault="009E7CB0" w:rsidP="00DD3342">
            <w:pPr>
              <w:tabs>
                <w:tab w:val="left" w:pos="3960"/>
              </w:tabs>
              <w:rPr>
                <w:i/>
                <w:iCs/>
              </w:rPr>
            </w:pPr>
          </w:p>
          <w:p w14:paraId="3B9FD5A3" w14:textId="77777777" w:rsidR="003D14EF" w:rsidRDefault="003D14EF" w:rsidP="00DD3342">
            <w:pPr>
              <w:tabs>
                <w:tab w:val="left" w:pos="3960"/>
              </w:tabs>
              <w:rPr>
                <w:i/>
                <w:iCs/>
              </w:rPr>
            </w:pPr>
          </w:p>
          <w:p w14:paraId="21FB9D00" w14:textId="77777777" w:rsidR="00E56AE2" w:rsidRPr="009E7CB0" w:rsidRDefault="00E56AE2" w:rsidP="00DD3342">
            <w:pPr>
              <w:tabs>
                <w:tab w:val="left" w:pos="3960"/>
              </w:tabs>
              <w:rPr>
                <w:i/>
                <w:iCs/>
              </w:rPr>
            </w:pPr>
          </w:p>
          <w:p w14:paraId="43E3628B" w14:textId="3017B735" w:rsidR="009E7CB0" w:rsidRDefault="009E7CB0" w:rsidP="00DD3342">
            <w:pPr>
              <w:tabs>
                <w:tab w:val="left" w:pos="3960"/>
              </w:tabs>
            </w:pPr>
          </w:p>
        </w:tc>
      </w:tr>
    </w:tbl>
    <w:p w14:paraId="412C5F90" w14:textId="77777777" w:rsidR="00DD3342" w:rsidRDefault="00DD3342" w:rsidP="00DD3342">
      <w:pPr>
        <w:tabs>
          <w:tab w:val="left" w:pos="3870"/>
          <w:tab w:val="left" w:pos="4770"/>
        </w:tabs>
        <w:rPr>
          <w:b/>
        </w:rPr>
      </w:pPr>
    </w:p>
    <w:p w14:paraId="3CC5B392" w14:textId="6A9EC9EA" w:rsidR="00CB1A3F" w:rsidRDefault="00214179" w:rsidP="00DD3342">
      <w:pPr>
        <w:tabs>
          <w:tab w:val="left" w:pos="3870"/>
          <w:tab w:val="left" w:pos="4770"/>
        </w:tabs>
      </w:pPr>
      <w:r>
        <w:t>2</w:t>
      </w:r>
      <w:r w:rsidR="00DD3342" w:rsidRPr="00DD3342">
        <w:t>)</w:t>
      </w:r>
      <w:r w:rsidR="00DD3342">
        <w:rPr>
          <w:b/>
        </w:rPr>
        <w:t xml:space="preserve"> </w:t>
      </w:r>
      <w:r w:rsidR="00DD3342" w:rsidRPr="00C10104">
        <w:rPr>
          <w:bCs/>
        </w:rPr>
        <w:t>LOUSIANA RISKS ONLY:</w:t>
      </w:r>
    </w:p>
    <w:p w14:paraId="4F7E431F" w14:textId="55A738DB" w:rsidR="00B75D23" w:rsidRPr="00B75D23" w:rsidRDefault="00B75D23" w:rsidP="00DD3342">
      <w:pPr>
        <w:tabs>
          <w:tab w:val="left" w:pos="3870"/>
          <w:tab w:val="left" w:pos="4770"/>
        </w:tabs>
        <w:rPr>
          <w:i/>
          <w:iCs/>
          <w:color w:val="FF0000"/>
          <w:sz w:val="16"/>
          <w:szCs w:val="16"/>
        </w:rPr>
      </w:pPr>
      <w:r>
        <w:rPr>
          <w:i/>
          <w:iCs/>
          <w:color w:val="FF0000"/>
          <w:sz w:val="16"/>
          <w:szCs w:val="16"/>
        </w:rPr>
        <w:t>Note, o</w:t>
      </w:r>
      <w:r w:rsidRPr="00B75D23">
        <w:rPr>
          <w:i/>
          <w:iCs/>
          <w:color w:val="FF0000"/>
          <w:sz w:val="16"/>
          <w:szCs w:val="16"/>
        </w:rPr>
        <w:t>nly applicable to consultants and field service employees</w:t>
      </w:r>
      <w:r>
        <w:rPr>
          <w:i/>
          <w:iCs/>
          <w:color w:val="FF0000"/>
          <w:sz w:val="16"/>
          <w:szCs w:val="16"/>
        </w:rPr>
        <w:t>.</w:t>
      </w:r>
    </w:p>
    <w:p w14:paraId="73BF7EF6" w14:textId="77777777" w:rsidR="00E56AE2" w:rsidRDefault="00E56AE2" w:rsidP="00DD3342">
      <w:pPr>
        <w:tabs>
          <w:tab w:val="left" w:pos="3870"/>
          <w:tab w:val="left" w:pos="4770"/>
        </w:tabs>
      </w:pPr>
    </w:p>
    <w:tbl>
      <w:tblPr>
        <w:tblStyle w:val="TableGrid"/>
        <w:tblW w:w="97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20"/>
      </w:tblGrid>
      <w:tr w:rsidR="00DD3342" w14:paraId="1E28E5A0" w14:textId="77777777" w:rsidTr="00F1445D">
        <w:trPr>
          <w:trHeight w:val="350"/>
          <w:jc w:val="center"/>
        </w:trPr>
        <w:tc>
          <w:tcPr>
            <w:tcW w:w="9720" w:type="dxa"/>
            <w:vAlign w:val="center"/>
          </w:tcPr>
          <w:p w14:paraId="697A9166" w14:textId="77777777" w:rsidR="00DD3342" w:rsidRDefault="00DD3342" w:rsidP="00F1445D">
            <w:pPr>
              <w:tabs>
                <w:tab w:val="left" w:pos="3312"/>
              </w:tabs>
            </w:pPr>
            <w:r>
              <w:t xml:space="preserve">Total # LA Employees: </w:t>
            </w:r>
            <w:sdt>
              <w:sdtPr>
                <w:id w:val="1524057286"/>
                <w:placeholder>
                  <w:docPart w:val="DefaultPlaceholder_1082065158"/>
                </w:placeholder>
                <w:text/>
              </w:sdtPr>
              <w:sdtContent>
                <w:r>
                  <w:t>_______</w:t>
                </w:r>
              </w:sdtContent>
            </w:sdt>
            <w:r>
              <w:t xml:space="preserve"> Total LA payroll: $</w:t>
            </w:r>
            <w:sdt>
              <w:sdtPr>
                <w:id w:val="753322404"/>
                <w:placeholder>
                  <w:docPart w:val="DefaultPlaceholder_1082065158"/>
                </w:placeholder>
                <w:text/>
              </w:sdtPr>
              <w:sdtContent>
                <w:r>
                  <w:t>__________</w:t>
                </w:r>
              </w:sdtContent>
            </w:sdt>
            <w:r>
              <w:t xml:space="preserve"> Payroll outside of LA: $</w:t>
            </w:r>
            <w:sdt>
              <w:sdtPr>
                <w:id w:val="-352809252"/>
                <w:placeholder>
                  <w:docPart w:val="DefaultPlaceholder_1082065158"/>
                </w:placeholder>
                <w:text/>
              </w:sdtPr>
              <w:sdtContent>
                <w:r>
                  <w:t>___________</w:t>
                </w:r>
              </w:sdtContent>
            </w:sdt>
          </w:p>
        </w:tc>
      </w:tr>
    </w:tbl>
    <w:p w14:paraId="21FDF05C" w14:textId="77777777" w:rsidR="00ED0C8F" w:rsidRDefault="00ED0C8F" w:rsidP="00CF0E7C">
      <w:bookmarkStart w:id="2" w:name="_Hlk155690316"/>
    </w:p>
    <w:p w14:paraId="149F24AB" w14:textId="05D72AA8" w:rsidR="003E4A31" w:rsidRDefault="00214179" w:rsidP="007C30DF">
      <w:r>
        <w:t>3</w:t>
      </w:r>
      <w:r w:rsidR="007C30DF">
        <w:t xml:space="preserve">) </w:t>
      </w:r>
      <w:r w:rsidR="004321BF">
        <w:t>Work</w:t>
      </w:r>
      <w:r w:rsidR="008D6320">
        <w:t>/Service</w:t>
      </w:r>
      <w:r w:rsidR="004321BF">
        <w:t xml:space="preserve"> is</w:t>
      </w:r>
      <w:r w:rsidR="0081574F">
        <w:t xml:space="preserve"> estimated as</w:t>
      </w:r>
      <w:r w:rsidR="004321BF">
        <w:t>:</w:t>
      </w:r>
    </w:p>
    <w:bookmarkEnd w:id="2"/>
    <w:p w14:paraId="384E62E1" w14:textId="77777777" w:rsidR="00A4479C" w:rsidRDefault="00000000" w:rsidP="008D6320">
      <w:pPr>
        <w:ind w:left="180" w:firstLine="180"/>
      </w:pPr>
      <w:sdt>
        <w:sdtPr>
          <w:rPr>
            <w:u w:val="single"/>
          </w:rPr>
          <w:id w:val="-1837986502"/>
          <w:placeholder>
            <w:docPart w:val="DefaultPlaceholder_1082065158"/>
          </w:placeholder>
          <w:text/>
        </w:sdtPr>
        <w:sdtContent>
          <w:r w:rsidR="004321BF" w:rsidRPr="005D6668">
            <w:rPr>
              <w:u w:val="single"/>
            </w:rPr>
            <w:t>___</w:t>
          </w:r>
          <w:r w:rsidR="00675D95" w:rsidRPr="005D6668">
            <w:rPr>
              <w:u w:val="single"/>
            </w:rPr>
            <w:t>_</w:t>
          </w:r>
          <w:r w:rsidR="004321BF" w:rsidRPr="005D6668">
            <w:rPr>
              <w:u w:val="single"/>
            </w:rPr>
            <w:t>_</w:t>
          </w:r>
        </w:sdtContent>
      </w:sdt>
      <w:r w:rsidR="004321BF">
        <w:t>% Land-based</w:t>
      </w:r>
      <w:r w:rsidR="00675D95">
        <w:t>.</w:t>
      </w:r>
      <w:r w:rsidR="004321BF">
        <w:t xml:space="preserve">    </w:t>
      </w:r>
      <w:r w:rsidR="00675D95">
        <w:t xml:space="preserve">  </w:t>
      </w:r>
      <w:sdt>
        <w:sdtPr>
          <w:rPr>
            <w:u w:val="single"/>
          </w:rPr>
          <w:id w:val="-1956091845"/>
          <w:placeholder>
            <w:docPart w:val="DefaultPlaceholder_1082065158"/>
          </w:placeholder>
          <w:text/>
        </w:sdtPr>
        <w:sdtContent>
          <w:r w:rsidR="004321BF" w:rsidRPr="005D6668">
            <w:rPr>
              <w:u w:val="single"/>
            </w:rPr>
            <w:t>____</w:t>
          </w:r>
          <w:r w:rsidR="00675D95" w:rsidRPr="005D6668">
            <w:rPr>
              <w:u w:val="single"/>
            </w:rPr>
            <w:t>_</w:t>
          </w:r>
        </w:sdtContent>
      </w:sdt>
      <w:r w:rsidR="004321BF">
        <w:t>% Dock-side</w:t>
      </w:r>
      <w:r w:rsidR="00A4479C">
        <w:t xml:space="preserve"> (USL&amp;H)</w:t>
      </w:r>
      <w:r w:rsidR="00675D95">
        <w:t xml:space="preserve">.      </w:t>
      </w:r>
    </w:p>
    <w:p w14:paraId="32341267" w14:textId="77777777" w:rsidR="00675D95" w:rsidRDefault="00000000" w:rsidP="008D6320">
      <w:pPr>
        <w:ind w:left="180" w:firstLine="180"/>
      </w:pPr>
      <w:sdt>
        <w:sdtPr>
          <w:rPr>
            <w:b/>
            <w:bCs/>
            <w:u w:val="single"/>
          </w:rPr>
          <w:id w:val="-974058744"/>
          <w:placeholder>
            <w:docPart w:val="DefaultPlaceholder_1082065158"/>
          </w:placeholder>
          <w:text/>
        </w:sdtPr>
        <w:sdtContent>
          <w:r w:rsidR="00675D95" w:rsidRPr="00DE0CA2">
            <w:rPr>
              <w:b/>
              <w:bCs/>
              <w:u w:val="single"/>
            </w:rPr>
            <w:t>_____</w:t>
          </w:r>
        </w:sdtContent>
      </w:sdt>
      <w:r w:rsidR="00675D95">
        <w:t>% On board vessels or rigs in Coastal/Oceanic Waters</w:t>
      </w:r>
      <w:r w:rsidR="00A4479C">
        <w:t xml:space="preserve"> (Jones Act)</w:t>
      </w:r>
      <w:r w:rsidR="00675D95">
        <w:t>.</w:t>
      </w:r>
    </w:p>
    <w:p w14:paraId="12B2C9E5" w14:textId="77777777" w:rsidR="004321BF" w:rsidRDefault="00000000" w:rsidP="008D6320">
      <w:pPr>
        <w:ind w:left="180" w:firstLine="180"/>
      </w:pPr>
      <w:sdt>
        <w:sdtPr>
          <w:rPr>
            <w:u w:val="single"/>
          </w:rPr>
          <w:id w:val="1172220380"/>
          <w:placeholder>
            <w:docPart w:val="DefaultPlaceholder_1082065158"/>
          </w:placeholder>
          <w:text/>
        </w:sdtPr>
        <w:sdtContent>
          <w:r w:rsidR="00675D95" w:rsidRPr="00632870">
            <w:rPr>
              <w:u w:val="single"/>
            </w:rPr>
            <w:t>_</w:t>
          </w:r>
          <w:r w:rsidR="004321BF" w:rsidRPr="00632870">
            <w:rPr>
              <w:u w:val="single"/>
            </w:rPr>
            <w:t>____</w:t>
          </w:r>
        </w:sdtContent>
      </w:sdt>
      <w:r w:rsidR="004321BF">
        <w:t xml:space="preserve">% </w:t>
      </w:r>
      <w:r w:rsidR="00675D95">
        <w:t xml:space="preserve">On board vessels or rigs in </w:t>
      </w:r>
      <w:r w:rsidR="004321BF">
        <w:t>Inland Water</w:t>
      </w:r>
      <w:r w:rsidR="00675D95">
        <w:t>ways</w:t>
      </w:r>
      <w:r w:rsidR="004321BF">
        <w:t xml:space="preserve"> (Lakes, Rivers, Marshes, Bays</w:t>
      </w:r>
      <w:r w:rsidR="00A4479C">
        <w:t xml:space="preserve"> – </w:t>
      </w:r>
      <w:r w:rsidR="0082654A">
        <w:t>(</w:t>
      </w:r>
      <w:r w:rsidR="00A4479C">
        <w:t>USL&amp;H</w:t>
      </w:r>
      <w:r w:rsidR="0082654A">
        <w:t>)</w:t>
      </w:r>
      <w:r w:rsidR="004321BF">
        <w:t>)</w:t>
      </w:r>
      <w:r w:rsidR="00675D95">
        <w:t>.</w:t>
      </w:r>
      <w:r w:rsidR="004321BF">
        <w:t xml:space="preserve">    </w:t>
      </w:r>
    </w:p>
    <w:p w14:paraId="6FF80CD0" w14:textId="77777777" w:rsidR="004321BF" w:rsidRDefault="004321BF" w:rsidP="008D6320">
      <w:pPr>
        <w:ind w:left="360" w:firstLine="180"/>
      </w:pPr>
    </w:p>
    <w:p w14:paraId="1A10715D" w14:textId="5BD2B562" w:rsidR="004321BF" w:rsidRDefault="00214179">
      <w:pPr>
        <w:rPr>
          <w:b/>
          <w:i/>
          <w:szCs w:val="19"/>
          <w:vertAlign w:val="superscript"/>
        </w:rPr>
      </w:pPr>
      <w:r>
        <w:t>4</w:t>
      </w:r>
      <w:r w:rsidR="007C30DF" w:rsidRPr="008D6320">
        <w:t xml:space="preserve">) </w:t>
      </w:r>
      <w:r w:rsidR="004321BF" w:rsidRPr="008D6320">
        <w:t>US</w:t>
      </w:r>
      <w:r w:rsidR="00675D95" w:rsidRPr="008D6320">
        <w:t>L&amp;H</w:t>
      </w:r>
      <w:r w:rsidR="004321BF" w:rsidRPr="008D6320">
        <w:t xml:space="preserve"> Payroll</w:t>
      </w:r>
      <w:r w:rsidR="00675D95" w:rsidRPr="008D6320">
        <w:t>:</w:t>
      </w:r>
      <w:r w:rsidR="004321BF" w:rsidRPr="008D6320">
        <w:t xml:space="preserve"> </w:t>
      </w:r>
      <w:r w:rsidR="00675D95" w:rsidRPr="008D6320">
        <w:t>$</w:t>
      </w:r>
      <w:sdt>
        <w:sdtPr>
          <w:rPr>
            <w:u w:val="single"/>
          </w:rPr>
          <w:id w:val="139552693"/>
          <w:placeholder>
            <w:docPart w:val="DefaultPlaceholder_1082065158"/>
          </w:placeholder>
          <w:text/>
        </w:sdtPr>
        <w:sdtContent>
          <w:r w:rsidR="004321BF" w:rsidRPr="00632870">
            <w:rPr>
              <w:u w:val="single"/>
            </w:rPr>
            <w:t>_________</w:t>
          </w:r>
        </w:sdtContent>
      </w:sdt>
      <w:r w:rsidR="00675D95" w:rsidRPr="008D6320">
        <w:t>*</w:t>
      </w:r>
      <w:r w:rsidR="004321BF" w:rsidRPr="008D6320">
        <w:tab/>
        <w:t>Jones Act Payroll</w:t>
      </w:r>
      <w:r w:rsidR="00675D95" w:rsidRPr="008D6320">
        <w:t>:</w:t>
      </w:r>
      <w:r w:rsidR="004321BF" w:rsidRPr="008D6320">
        <w:t xml:space="preserve"> </w:t>
      </w:r>
      <w:r w:rsidR="00675D95" w:rsidRPr="008D6320">
        <w:t>$</w:t>
      </w:r>
      <w:sdt>
        <w:sdtPr>
          <w:rPr>
            <w:u w:val="single"/>
          </w:rPr>
          <w:id w:val="-910919922"/>
          <w:placeholder>
            <w:docPart w:val="DefaultPlaceholder_1082065158"/>
          </w:placeholder>
          <w:text/>
        </w:sdtPr>
        <w:sdtContent>
          <w:r w:rsidR="004321BF" w:rsidRPr="00632870">
            <w:rPr>
              <w:u w:val="single"/>
            </w:rPr>
            <w:t>________</w:t>
          </w:r>
        </w:sdtContent>
      </w:sdt>
      <w:r w:rsidR="00675D95" w:rsidRPr="008D6320">
        <w:t>*</w:t>
      </w:r>
      <w:r w:rsidR="00675D95" w:rsidRPr="008D6320">
        <w:tab/>
      </w:r>
      <w:r w:rsidR="00675D95" w:rsidRPr="002B057A">
        <w:rPr>
          <w:b/>
          <w:color w:val="FF0000"/>
          <w:szCs w:val="19"/>
          <w:vertAlign w:val="superscript"/>
        </w:rPr>
        <w:t>*</w:t>
      </w:r>
      <w:r w:rsidR="00675D95" w:rsidRPr="002B057A">
        <w:rPr>
          <w:b/>
          <w:i/>
          <w:color w:val="FF0000"/>
          <w:szCs w:val="19"/>
          <w:vertAlign w:val="superscript"/>
        </w:rPr>
        <w:t>If any, a copy of MEL application will be required</w:t>
      </w:r>
    </w:p>
    <w:p w14:paraId="1B409E9B" w14:textId="77777777" w:rsidR="009E7CB0" w:rsidRDefault="009E7CB0" w:rsidP="009E7CB0"/>
    <w:p w14:paraId="19115489" w14:textId="35C83B7D" w:rsidR="009E7CB0" w:rsidRDefault="009E7CB0" w:rsidP="009E7CB0">
      <w:pPr>
        <w:pStyle w:val="Heading2"/>
        <w:tabs>
          <w:tab w:val="left" w:pos="1260"/>
          <w:tab w:val="center" w:pos="5040"/>
        </w:tabs>
        <w:spacing w:before="0"/>
        <w:jc w:val="left"/>
      </w:pPr>
      <w:r>
        <w:tab/>
      </w:r>
      <w:r>
        <w:tab/>
        <w:t>Section III – Subcontractor Information</w:t>
      </w:r>
    </w:p>
    <w:p w14:paraId="3B7BE5F0" w14:textId="77777777" w:rsidR="009E7CB0" w:rsidRDefault="009E7CB0"/>
    <w:p w14:paraId="6F7AD7AC" w14:textId="387E1C72" w:rsidR="00736A4A" w:rsidRPr="00736A4A" w:rsidRDefault="00736A4A" w:rsidP="00736A4A">
      <w:pPr>
        <w:pStyle w:val="ListParagraph"/>
        <w:numPr>
          <w:ilvl w:val="0"/>
          <w:numId w:val="29"/>
        </w:numPr>
        <w:rPr>
          <w:rFonts w:cstheme="minorHAnsi"/>
          <w:szCs w:val="19"/>
        </w:rPr>
      </w:pPr>
      <w:r>
        <w:t xml:space="preserve">Does the insured utilize subcontractors? </w:t>
      </w:r>
      <w:r w:rsidRPr="00261531">
        <w:rPr>
          <w:rFonts w:cstheme="minorHAnsi"/>
          <w:szCs w:val="19"/>
        </w:rPr>
        <w:t xml:space="preserve">Yes </w:t>
      </w:r>
      <w:sdt>
        <w:sdtPr>
          <w:rPr>
            <w:rFonts w:ascii="Segoe UI Symbol" w:eastAsia="MS Gothic" w:hAnsi="Segoe UI Symbol" w:cs="Segoe UI Symbol"/>
            <w:szCs w:val="19"/>
          </w:rPr>
          <w:id w:val="-1577128427"/>
          <w14:checkbox>
            <w14:checked w14:val="0"/>
            <w14:checkedState w14:val="2612" w14:font="MS Gothic"/>
            <w14:uncheckedState w14:val="2610" w14:font="MS Gothic"/>
          </w14:checkbox>
        </w:sdtPr>
        <w:sdtContent>
          <w:r w:rsidRPr="00261531">
            <w:rPr>
              <w:rFonts w:ascii="Segoe UI Symbol" w:eastAsia="MS Gothic" w:hAnsi="Segoe UI Symbol" w:cs="Segoe UI Symbol"/>
              <w:szCs w:val="19"/>
            </w:rPr>
            <w:t>☐</w:t>
          </w:r>
        </w:sdtContent>
      </w:sdt>
      <w:r w:rsidRPr="00261531">
        <w:rPr>
          <w:rFonts w:cstheme="minorHAnsi"/>
          <w:szCs w:val="19"/>
        </w:rPr>
        <w:t xml:space="preserve"> No </w:t>
      </w:r>
      <w:sdt>
        <w:sdtPr>
          <w:rPr>
            <w:rFonts w:ascii="Segoe UI Symbol" w:hAnsi="Segoe UI Symbol" w:cs="Segoe UI Symbol"/>
            <w:szCs w:val="19"/>
          </w:rPr>
          <w:id w:val="448902682"/>
          <w14:checkbox>
            <w14:checked w14:val="0"/>
            <w14:checkedState w14:val="2612" w14:font="MS Gothic"/>
            <w14:uncheckedState w14:val="2610" w14:font="MS Gothic"/>
          </w14:checkbox>
        </w:sdtPr>
        <w:sdtContent>
          <w:r w:rsidRPr="00261531">
            <w:rPr>
              <w:rFonts w:ascii="Segoe UI Symbol" w:hAnsi="Segoe UI Symbol" w:cs="Segoe UI Symbol"/>
              <w:szCs w:val="19"/>
            </w:rPr>
            <w:t>☐</w:t>
          </w:r>
        </w:sdtContent>
      </w:sdt>
    </w:p>
    <w:p w14:paraId="10ACC125" w14:textId="6167CEBD" w:rsidR="00261531" w:rsidRPr="00632870" w:rsidRDefault="00736A4A" w:rsidP="00632870">
      <w:pPr>
        <w:pStyle w:val="ListParagraph"/>
        <w:numPr>
          <w:ilvl w:val="0"/>
          <w:numId w:val="29"/>
        </w:numPr>
        <w:rPr>
          <w:rFonts w:cstheme="minorHAnsi"/>
          <w:szCs w:val="19"/>
        </w:rPr>
      </w:pPr>
      <w:r>
        <w:t xml:space="preserve">Does the insured utilize independent contractors (1099s)? </w:t>
      </w:r>
      <w:r w:rsidRPr="00261531">
        <w:rPr>
          <w:rFonts w:cstheme="minorHAnsi"/>
          <w:szCs w:val="19"/>
        </w:rPr>
        <w:t xml:space="preserve">Yes </w:t>
      </w:r>
      <w:sdt>
        <w:sdtPr>
          <w:rPr>
            <w:rFonts w:ascii="Segoe UI Symbol" w:eastAsia="MS Gothic" w:hAnsi="Segoe UI Symbol" w:cs="Segoe UI Symbol"/>
            <w:szCs w:val="19"/>
          </w:rPr>
          <w:id w:val="-45992073"/>
          <w14:checkbox>
            <w14:checked w14:val="0"/>
            <w14:checkedState w14:val="2612" w14:font="MS Gothic"/>
            <w14:uncheckedState w14:val="2610" w14:font="MS Gothic"/>
          </w14:checkbox>
        </w:sdtPr>
        <w:sdtContent>
          <w:r w:rsidRPr="00261531">
            <w:rPr>
              <w:rFonts w:ascii="Segoe UI Symbol" w:eastAsia="MS Gothic" w:hAnsi="Segoe UI Symbol" w:cs="Segoe UI Symbol"/>
              <w:szCs w:val="19"/>
            </w:rPr>
            <w:t>☐</w:t>
          </w:r>
        </w:sdtContent>
      </w:sdt>
      <w:r w:rsidRPr="00261531">
        <w:rPr>
          <w:rFonts w:cstheme="minorHAnsi"/>
          <w:szCs w:val="19"/>
        </w:rPr>
        <w:t xml:space="preserve"> No </w:t>
      </w:r>
      <w:sdt>
        <w:sdtPr>
          <w:rPr>
            <w:rFonts w:ascii="Segoe UI Symbol" w:hAnsi="Segoe UI Symbol" w:cs="Segoe UI Symbol"/>
            <w:szCs w:val="19"/>
          </w:rPr>
          <w:id w:val="712082001"/>
          <w14:checkbox>
            <w14:checked w14:val="0"/>
            <w14:checkedState w14:val="2612" w14:font="MS Gothic"/>
            <w14:uncheckedState w14:val="2610" w14:font="MS Gothic"/>
          </w14:checkbox>
        </w:sdtPr>
        <w:sdtContent>
          <w:r w:rsidRPr="00261531">
            <w:rPr>
              <w:rFonts w:ascii="Segoe UI Symbol" w:hAnsi="Segoe UI Symbol" w:cs="Segoe UI Symbol"/>
              <w:szCs w:val="19"/>
            </w:rPr>
            <w:t>☐</w:t>
          </w:r>
        </w:sdtContent>
      </w:sdt>
    </w:p>
    <w:p w14:paraId="58B772BE" w14:textId="1A40677F" w:rsidR="00632870" w:rsidRPr="00632870" w:rsidRDefault="00632870" w:rsidP="00632870">
      <w:pPr>
        <w:pStyle w:val="ListParagraph"/>
        <w:numPr>
          <w:ilvl w:val="0"/>
          <w:numId w:val="29"/>
        </w:numPr>
        <w:rPr>
          <w:rFonts w:cstheme="minorHAnsi"/>
          <w:iCs/>
          <w:szCs w:val="19"/>
        </w:rPr>
      </w:pPr>
      <w:r w:rsidRPr="00261531">
        <w:rPr>
          <w:rFonts w:cstheme="minorHAnsi"/>
          <w:iCs/>
          <w:szCs w:val="19"/>
        </w:rPr>
        <w:t xml:space="preserve">Are Certificates of Insurance obtained from all subcontractors?  </w:t>
      </w:r>
      <w:r w:rsidRPr="00261531">
        <w:rPr>
          <w:rFonts w:cstheme="minorHAnsi"/>
          <w:szCs w:val="19"/>
        </w:rPr>
        <w:t xml:space="preserve"> </w:t>
      </w:r>
      <w:bookmarkStart w:id="3" w:name="_Hlk155693069"/>
      <w:r w:rsidRPr="00261531">
        <w:rPr>
          <w:rFonts w:cstheme="minorHAnsi"/>
          <w:szCs w:val="19"/>
        </w:rPr>
        <w:t xml:space="preserve">Yes </w:t>
      </w:r>
      <w:sdt>
        <w:sdtPr>
          <w:rPr>
            <w:rFonts w:ascii="Segoe UI Symbol" w:eastAsia="MS Gothic" w:hAnsi="Segoe UI Symbol" w:cs="Segoe UI Symbol"/>
            <w:szCs w:val="19"/>
          </w:rPr>
          <w:id w:val="-1956714419"/>
          <w14:checkbox>
            <w14:checked w14:val="0"/>
            <w14:checkedState w14:val="2612" w14:font="MS Gothic"/>
            <w14:uncheckedState w14:val="2610" w14:font="MS Gothic"/>
          </w14:checkbox>
        </w:sdtPr>
        <w:sdtContent>
          <w:r w:rsidRPr="00261531">
            <w:rPr>
              <w:rFonts w:ascii="Segoe UI Symbol" w:eastAsia="MS Gothic" w:hAnsi="Segoe UI Symbol" w:cs="Segoe UI Symbol"/>
              <w:szCs w:val="19"/>
            </w:rPr>
            <w:t>☐</w:t>
          </w:r>
        </w:sdtContent>
      </w:sdt>
      <w:r w:rsidRPr="00261531">
        <w:rPr>
          <w:rFonts w:cstheme="minorHAnsi"/>
          <w:szCs w:val="19"/>
        </w:rPr>
        <w:t xml:space="preserve"> No </w:t>
      </w:r>
      <w:sdt>
        <w:sdtPr>
          <w:rPr>
            <w:rFonts w:ascii="Segoe UI Symbol" w:hAnsi="Segoe UI Symbol" w:cs="Segoe UI Symbol"/>
            <w:szCs w:val="19"/>
          </w:rPr>
          <w:id w:val="1342350969"/>
          <w14:checkbox>
            <w14:checked w14:val="0"/>
            <w14:checkedState w14:val="2612" w14:font="MS Gothic"/>
            <w14:uncheckedState w14:val="2610" w14:font="MS Gothic"/>
          </w14:checkbox>
        </w:sdtPr>
        <w:sdtContent>
          <w:r w:rsidRPr="00261531">
            <w:rPr>
              <w:rFonts w:ascii="Segoe UI Symbol" w:hAnsi="Segoe UI Symbol" w:cs="Segoe UI Symbol"/>
              <w:szCs w:val="19"/>
            </w:rPr>
            <w:t>☐</w:t>
          </w:r>
        </w:sdtContent>
      </w:sdt>
      <w:bookmarkEnd w:id="3"/>
    </w:p>
    <w:p w14:paraId="303E508D" w14:textId="689C91CB" w:rsidR="009E7CB0" w:rsidRPr="00CB1A3F" w:rsidRDefault="009E7CB0" w:rsidP="009E7CB0">
      <w:pPr>
        <w:pStyle w:val="ListParagraph"/>
        <w:numPr>
          <w:ilvl w:val="0"/>
          <w:numId w:val="29"/>
        </w:numPr>
      </w:pPr>
      <w:r w:rsidRPr="009E7CB0">
        <w:rPr>
          <w:rFonts w:asciiTheme="majorHAnsi" w:hAnsiTheme="majorHAnsi" w:cstheme="majorHAnsi"/>
          <w:iCs/>
          <w:szCs w:val="19"/>
        </w:rPr>
        <w:t xml:space="preserve">Are Master Service Agreements Utilized?   </w:t>
      </w:r>
      <w:r w:rsidRPr="00431294">
        <w:rPr>
          <w:rFonts w:ascii="Calibri" w:hAnsi="Calibri" w:cs="Calibri"/>
          <w:sz w:val="20"/>
          <w:szCs w:val="20"/>
        </w:rPr>
        <w:t xml:space="preserve">Yes </w:t>
      </w:r>
      <w:sdt>
        <w:sdtPr>
          <w:rPr>
            <w:rFonts w:ascii="Calibri" w:hAnsi="Calibri" w:cs="Calibri"/>
            <w:sz w:val="20"/>
            <w:szCs w:val="20"/>
          </w:rPr>
          <w:id w:val="1762795268"/>
          <w14:checkbox>
            <w14:checked w14:val="0"/>
            <w14:checkedState w14:val="2612" w14:font="MS Gothic"/>
            <w14:uncheckedState w14:val="2610" w14:font="MS Gothic"/>
          </w14:checkbox>
        </w:sdtPr>
        <w:sdtContent>
          <w:r>
            <w:rPr>
              <w:rFonts w:ascii="MS Gothic" w:eastAsia="MS Gothic" w:hAnsi="MS Gothic" w:cs="Calibri" w:hint="eastAsia"/>
              <w:sz w:val="20"/>
              <w:szCs w:val="20"/>
            </w:rPr>
            <w:t>☐</w:t>
          </w:r>
        </w:sdtContent>
      </w:sdt>
      <w:r w:rsidRPr="00431294">
        <w:rPr>
          <w:rFonts w:ascii="Calibri" w:hAnsi="Calibri" w:cs="Calibri"/>
          <w:sz w:val="20"/>
          <w:szCs w:val="20"/>
        </w:rPr>
        <w:t xml:space="preserve"> No </w:t>
      </w:r>
      <w:sdt>
        <w:sdtPr>
          <w:rPr>
            <w:rFonts w:ascii="Calibri" w:hAnsi="Calibri" w:cs="Calibri"/>
            <w:sz w:val="20"/>
            <w:szCs w:val="20"/>
          </w:rPr>
          <w:id w:val="826099855"/>
          <w14:checkbox>
            <w14:checked w14:val="0"/>
            <w14:checkedState w14:val="2612" w14:font="MS Gothic"/>
            <w14:uncheckedState w14:val="2610" w14:font="MS Gothic"/>
          </w14:checkbox>
        </w:sdtPr>
        <w:sdtContent>
          <w:r w:rsidR="00632870">
            <w:rPr>
              <w:rFonts w:ascii="MS Gothic" w:eastAsia="MS Gothic" w:hAnsi="MS Gothic" w:cs="Calibri" w:hint="eastAsia"/>
              <w:sz w:val="20"/>
              <w:szCs w:val="20"/>
            </w:rPr>
            <w:t>☐</w:t>
          </w:r>
        </w:sdtContent>
      </w:sdt>
      <w:r w:rsidR="003D14EF" w:rsidRPr="009E7CB0">
        <w:rPr>
          <w:rFonts w:asciiTheme="majorHAnsi" w:hAnsiTheme="majorHAnsi" w:cstheme="majorHAnsi"/>
          <w:szCs w:val="19"/>
        </w:rPr>
        <w:t xml:space="preserve"> </w:t>
      </w:r>
      <w:r w:rsidR="003D14EF">
        <w:rPr>
          <w:rFonts w:asciiTheme="majorHAnsi" w:hAnsiTheme="majorHAnsi" w:cstheme="majorHAnsi"/>
          <w:szCs w:val="19"/>
        </w:rPr>
        <w:t xml:space="preserve"> </w:t>
      </w:r>
      <w:r w:rsidR="003D14EF" w:rsidRPr="002B057A">
        <w:rPr>
          <w:rFonts w:asciiTheme="majorHAnsi" w:hAnsiTheme="majorHAnsi" w:cstheme="majorHAnsi"/>
          <w:color w:val="FF0000"/>
          <w:szCs w:val="19"/>
        </w:rPr>
        <w:t>(</w:t>
      </w:r>
      <w:r w:rsidRPr="002B057A">
        <w:rPr>
          <w:rFonts w:asciiTheme="majorHAnsi" w:hAnsiTheme="majorHAnsi" w:cstheme="majorHAnsi"/>
          <w:i/>
          <w:iCs/>
          <w:color w:val="FF0000"/>
          <w:sz w:val="16"/>
          <w:szCs w:val="16"/>
        </w:rPr>
        <w:t>Attach a copy @ binding)</w:t>
      </w:r>
    </w:p>
    <w:p w14:paraId="4B490F1D" w14:textId="77777777" w:rsidR="00CB1A3F" w:rsidRPr="009E7CB0" w:rsidRDefault="00CB1A3F" w:rsidP="00CB1A3F">
      <w:pPr>
        <w:pStyle w:val="ListParagraph"/>
      </w:pPr>
    </w:p>
    <w:p w14:paraId="0973AAC8" w14:textId="41932710" w:rsidR="009E7CB0" w:rsidRPr="0022106D" w:rsidRDefault="009E7CB0" w:rsidP="009E7CB0">
      <w:pPr>
        <w:pStyle w:val="ListParagraph"/>
        <w:numPr>
          <w:ilvl w:val="1"/>
          <w:numId w:val="29"/>
        </w:numPr>
        <w:rPr>
          <w:rFonts w:cstheme="minorHAnsi"/>
          <w:szCs w:val="19"/>
        </w:rPr>
      </w:pPr>
      <w:r w:rsidRPr="0022106D">
        <w:rPr>
          <w:rFonts w:cstheme="minorHAnsi"/>
          <w:iCs/>
          <w:szCs w:val="19"/>
        </w:rPr>
        <w:t xml:space="preserve">What limits are subcontractors required to carry? </w:t>
      </w:r>
    </w:p>
    <w:p w14:paraId="45714762" w14:textId="77777777" w:rsidR="0022106D" w:rsidRPr="0022106D" w:rsidRDefault="0022106D" w:rsidP="0022106D">
      <w:pPr>
        <w:pStyle w:val="ListParagraph"/>
        <w:ind w:left="1440"/>
        <w:rPr>
          <w:rFonts w:cstheme="minorHAnsi"/>
          <w:szCs w:val="19"/>
        </w:rPr>
      </w:pPr>
    </w:p>
    <w:tbl>
      <w:tblPr>
        <w:tblStyle w:val="TableGrid"/>
        <w:tblW w:w="0" w:type="auto"/>
        <w:tblInd w:w="1440" w:type="dxa"/>
        <w:tblLook w:val="04A0" w:firstRow="1" w:lastRow="0" w:firstColumn="1" w:lastColumn="0" w:noHBand="0" w:noVBand="1"/>
      </w:tblPr>
      <w:tblGrid>
        <w:gridCol w:w="2335"/>
        <w:gridCol w:w="4320"/>
      </w:tblGrid>
      <w:tr w:rsidR="0022106D" w14:paraId="2FDBB395" w14:textId="77777777" w:rsidTr="0022106D">
        <w:tc>
          <w:tcPr>
            <w:tcW w:w="2335" w:type="dxa"/>
          </w:tcPr>
          <w:p w14:paraId="71D6B0E5" w14:textId="717EAB8F" w:rsidR="0022106D" w:rsidRDefault="0022106D" w:rsidP="0022106D">
            <w:pPr>
              <w:pStyle w:val="ListParagraph"/>
              <w:ind w:left="0"/>
              <w:rPr>
                <w:rFonts w:cstheme="minorHAnsi"/>
                <w:szCs w:val="19"/>
              </w:rPr>
            </w:pPr>
            <w:r>
              <w:rPr>
                <w:rFonts w:cstheme="minorHAnsi"/>
                <w:szCs w:val="19"/>
              </w:rPr>
              <w:t>General Liability:</w:t>
            </w:r>
          </w:p>
        </w:tc>
        <w:tc>
          <w:tcPr>
            <w:tcW w:w="4320" w:type="dxa"/>
          </w:tcPr>
          <w:p w14:paraId="544D2D9D" w14:textId="4F7A026D" w:rsidR="0022106D" w:rsidRDefault="0022106D" w:rsidP="0022106D">
            <w:pPr>
              <w:pStyle w:val="ListParagraph"/>
              <w:ind w:left="0"/>
              <w:rPr>
                <w:rFonts w:cstheme="minorHAnsi"/>
                <w:szCs w:val="19"/>
              </w:rPr>
            </w:pPr>
            <w:r>
              <w:rPr>
                <w:rFonts w:cstheme="minorHAnsi"/>
                <w:szCs w:val="19"/>
              </w:rPr>
              <w:t>$</w:t>
            </w:r>
          </w:p>
        </w:tc>
      </w:tr>
      <w:tr w:rsidR="0022106D" w14:paraId="0D448BF2" w14:textId="77777777" w:rsidTr="0022106D">
        <w:tc>
          <w:tcPr>
            <w:tcW w:w="2335" w:type="dxa"/>
          </w:tcPr>
          <w:p w14:paraId="1A8522EA" w14:textId="083B998F" w:rsidR="0022106D" w:rsidRDefault="0022106D" w:rsidP="0022106D">
            <w:pPr>
              <w:pStyle w:val="ListParagraph"/>
              <w:ind w:left="0"/>
              <w:rPr>
                <w:rFonts w:cstheme="minorHAnsi"/>
                <w:szCs w:val="19"/>
              </w:rPr>
            </w:pPr>
            <w:r>
              <w:rPr>
                <w:rFonts w:cstheme="minorHAnsi"/>
                <w:szCs w:val="19"/>
              </w:rPr>
              <w:t>Pollution Liability:</w:t>
            </w:r>
          </w:p>
        </w:tc>
        <w:tc>
          <w:tcPr>
            <w:tcW w:w="4320" w:type="dxa"/>
          </w:tcPr>
          <w:p w14:paraId="00991EF0" w14:textId="16BBE612" w:rsidR="0022106D" w:rsidRDefault="0022106D" w:rsidP="0022106D">
            <w:pPr>
              <w:pStyle w:val="ListParagraph"/>
              <w:ind w:left="0"/>
              <w:rPr>
                <w:rFonts w:cstheme="minorHAnsi"/>
                <w:szCs w:val="19"/>
              </w:rPr>
            </w:pPr>
            <w:r>
              <w:rPr>
                <w:rFonts w:cstheme="minorHAnsi"/>
                <w:szCs w:val="19"/>
              </w:rPr>
              <w:t>$</w:t>
            </w:r>
          </w:p>
        </w:tc>
      </w:tr>
      <w:tr w:rsidR="0022106D" w14:paraId="0F985E4C" w14:textId="77777777" w:rsidTr="0022106D">
        <w:tc>
          <w:tcPr>
            <w:tcW w:w="2335" w:type="dxa"/>
          </w:tcPr>
          <w:p w14:paraId="19B98395" w14:textId="3C2F9388" w:rsidR="0022106D" w:rsidRDefault="0022106D" w:rsidP="0022106D">
            <w:pPr>
              <w:pStyle w:val="ListParagraph"/>
              <w:ind w:left="0"/>
              <w:rPr>
                <w:rFonts w:cstheme="minorHAnsi"/>
                <w:szCs w:val="19"/>
              </w:rPr>
            </w:pPr>
            <w:r>
              <w:rPr>
                <w:rFonts w:cstheme="minorHAnsi"/>
                <w:szCs w:val="19"/>
              </w:rPr>
              <w:t>Professional Liability:</w:t>
            </w:r>
          </w:p>
        </w:tc>
        <w:tc>
          <w:tcPr>
            <w:tcW w:w="4320" w:type="dxa"/>
          </w:tcPr>
          <w:p w14:paraId="7CF9A0BD" w14:textId="4175F0A5" w:rsidR="0022106D" w:rsidRDefault="0022106D" w:rsidP="0022106D">
            <w:pPr>
              <w:pStyle w:val="ListParagraph"/>
              <w:ind w:left="0"/>
              <w:rPr>
                <w:rFonts w:cstheme="minorHAnsi"/>
                <w:szCs w:val="19"/>
              </w:rPr>
            </w:pPr>
            <w:r>
              <w:rPr>
                <w:rFonts w:cstheme="minorHAnsi"/>
                <w:szCs w:val="19"/>
              </w:rPr>
              <w:t>$</w:t>
            </w:r>
          </w:p>
        </w:tc>
      </w:tr>
      <w:tr w:rsidR="0022106D" w14:paraId="2220C118" w14:textId="77777777" w:rsidTr="0022106D">
        <w:tc>
          <w:tcPr>
            <w:tcW w:w="2335" w:type="dxa"/>
          </w:tcPr>
          <w:p w14:paraId="63664D91" w14:textId="51F4ECDC" w:rsidR="0022106D" w:rsidRDefault="0022106D" w:rsidP="0022106D">
            <w:pPr>
              <w:pStyle w:val="ListParagraph"/>
              <w:ind w:left="0"/>
              <w:rPr>
                <w:rFonts w:cstheme="minorHAnsi"/>
                <w:szCs w:val="19"/>
              </w:rPr>
            </w:pPr>
            <w:r>
              <w:rPr>
                <w:rFonts w:cstheme="minorHAnsi"/>
                <w:szCs w:val="19"/>
              </w:rPr>
              <w:t>Workers Compensation:</w:t>
            </w:r>
          </w:p>
        </w:tc>
        <w:tc>
          <w:tcPr>
            <w:tcW w:w="4320" w:type="dxa"/>
          </w:tcPr>
          <w:p w14:paraId="66BAAA36" w14:textId="649DB4F1" w:rsidR="0022106D" w:rsidRDefault="0022106D" w:rsidP="0022106D">
            <w:pPr>
              <w:pStyle w:val="ListParagraph"/>
              <w:ind w:left="0"/>
              <w:rPr>
                <w:rFonts w:cstheme="minorHAnsi"/>
                <w:szCs w:val="19"/>
              </w:rPr>
            </w:pPr>
            <w:r>
              <w:rPr>
                <w:rFonts w:cstheme="minorHAnsi"/>
                <w:szCs w:val="19"/>
              </w:rPr>
              <w:t>$</w:t>
            </w:r>
          </w:p>
        </w:tc>
      </w:tr>
      <w:tr w:rsidR="00261531" w14:paraId="53046684" w14:textId="77777777" w:rsidTr="0022106D">
        <w:tc>
          <w:tcPr>
            <w:tcW w:w="2335" w:type="dxa"/>
          </w:tcPr>
          <w:p w14:paraId="1DF67DE9" w14:textId="2DF79201" w:rsidR="00261531" w:rsidRDefault="00261531" w:rsidP="0022106D">
            <w:pPr>
              <w:pStyle w:val="ListParagraph"/>
              <w:ind w:left="0"/>
              <w:rPr>
                <w:rFonts w:cstheme="minorHAnsi"/>
                <w:szCs w:val="19"/>
              </w:rPr>
            </w:pPr>
            <w:r>
              <w:rPr>
                <w:rFonts w:cstheme="minorHAnsi"/>
                <w:szCs w:val="19"/>
              </w:rPr>
              <w:t>Auto Liability:</w:t>
            </w:r>
          </w:p>
        </w:tc>
        <w:tc>
          <w:tcPr>
            <w:tcW w:w="4320" w:type="dxa"/>
          </w:tcPr>
          <w:p w14:paraId="14491702" w14:textId="41CCB27F" w:rsidR="00261531" w:rsidRDefault="00261531" w:rsidP="0022106D">
            <w:pPr>
              <w:pStyle w:val="ListParagraph"/>
              <w:ind w:left="0"/>
              <w:rPr>
                <w:rFonts w:cstheme="minorHAnsi"/>
                <w:szCs w:val="19"/>
              </w:rPr>
            </w:pPr>
            <w:r>
              <w:rPr>
                <w:rFonts w:cstheme="minorHAnsi"/>
                <w:szCs w:val="19"/>
              </w:rPr>
              <w:t>$</w:t>
            </w:r>
          </w:p>
        </w:tc>
      </w:tr>
      <w:tr w:rsidR="0022106D" w14:paraId="4AB429CA" w14:textId="77777777" w:rsidTr="0022106D">
        <w:tc>
          <w:tcPr>
            <w:tcW w:w="2335" w:type="dxa"/>
          </w:tcPr>
          <w:p w14:paraId="5D9C89A3" w14:textId="4763926B" w:rsidR="0022106D" w:rsidRDefault="0022106D" w:rsidP="0022106D">
            <w:pPr>
              <w:pStyle w:val="ListParagraph"/>
              <w:ind w:left="0"/>
              <w:rPr>
                <w:rFonts w:cstheme="minorHAnsi"/>
                <w:szCs w:val="19"/>
              </w:rPr>
            </w:pPr>
            <w:r>
              <w:rPr>
                <w:rFonts w:cstheme="minorHAnsi"/>
                <w:szCs w:val="19"/>
              </w:rPr>
              <w:t>Excess Liability:</w:t>
            </w:r>
          </w:p>
        </w:tc>
        <w:tc>
          <w:tcPr>
            <w:tcW w:w="4320" w:type="dxa"/>
          </w:tcPr>
          <w:p w14:paraId="59591CD6" w14:textId="7F00068D" w:rsidR="0022106D" w:rsidRDefault="0022106D" w:rsidP="0022106D">
            <w:pPr>
              <w:pStyle w:val="ListParagraph"/>
              <w:ind w:left="0"/>
              <w:rPr>
                <w:rFonts w:cstheme="minorHAnsi"/>
                <w:szCs w:val="19"/>
              </w:rPr>
            </w:pPr>
            <w:r>
              <w:rPr>
                <w:rFonts w:cstheme="minorHAnsi"/>
                <w:szCs w:val="19"/>
              </w:rPr>
              <w:t xml:space="preserve">$ </w:t>
            </w:r>
          </w:p>
        </w:tc>
      </w:tr>
    </w:tbl>
    <w:p w14:paraId="3CBE42E4" w14:textId="77777777" w:rsidR="0022106D" w:rsidRPr="0022106D" w:rsidRDefault="0022106D" w:rsidP="0022106D">
      <w:pPr>
        <w:pStyle w:val="ListParagraph"/>
        <w:ind w:left="1440"/>
        <w:rPr>
          <w:rFonts w:cstheme="minorHAnsi"/>
          <w:szCs w:val="19"/>
        </w:rPr>
      </w:pPr>
    </w:p>
    <w:p w14:paraId="072C2DE1" w14:textId="4E2DBB61" w:rsidR="0022106D" w:rsidRPr="00261531" w:rsidRDefault="0022106D" w:rsidP="009E7CB0">
      <w:pPr>
        <w:pStyle w:val="ListParagraph"/>
        <w:numPr>
          <w:ilvl w:val="1"/>
          <w:numId w:val="29"/>
        </w:numPr>
        <w:rPr>
          <w:rFonts w:cstheme="minorHAnsi"/>
          <w:szCs w:val="19"/>
        </w:rPr>
      </w:pPr>
      <w:r>
        <w:rPr>
          <w:rFonts w:cstheme="minorHAnsi"/>
          <w:szCs w:val="19"/>
        </w:rPr>
        <w:t xml:space="preserve">What </w:t>
      </w:r>
      <w:r w:rsidR="00CB1A3F">
        <w:rPr>
          <w:rFonts w:cstheme="minorHAnsi"/>
          <w:szCs w:val="19"/>
        </w:rPr>
        <w:t xml:space="preserve">% of MSAs </w:t>
      </w:r>
      <w:r w:rsidR="00261531">
        <w:rPr>
          <w:rFonts w:cstheme="minorHAnsi"/>
          <w:szCs w:val="19"/>
        </w:rPr>
        <w:t xml:space="preserve">have a hold harmless agreement in favor of the insured? </w:t>
      </w:r>
      <w:r w:rsidR="00CB1A3F">
        <w:rPr>
          <w:rFonts w:cstheme="minorHAnsi"/>
          <w:szCs w:val="19"/>
        </w:rPr>
        <w:t xml:space="preserve"> </w:t>
      </w:r>
      <w:sdt>
        <w:sdtPr>
          <w:id w:val="1157951955"/>
          <w:placeholder>
            <w:docPart w:val="B0291FB2D0D8401CBB14C97DC48ADB0F"/>
          </w:placeholder>
          <w:text/>
        </w:sdtPr>
        <w:sdtContent>
          <w:r w:rsidR="00261531">
            <w:t>_____</w:t>
          </w:r>
        </w:sdtContent>
      </w:sdt>
      <w:r w:rsidR="00261531">
        <w:t>%</w:t>
      </w:r>
    </w:p>
    <w:p w14:paraId="379586E1" w14:textId="5124F7ED" w:rsidR="009E7CB0" w:rsidRPr="009E7CB0" w:rsidRDefault="009E7CB0" w:rsidP="009E7CB0">
      <w:pPr>
        <w:rPr>
          <w:b/>
          <w:i/>
          <w:szCs w:val="19"/>
          <w:vertAlign w:val="superscript"/>
        </w:rPr>
      </w:pPr>
    </w:p>
    <w:p w14:paraId="4ABD2385" w14:textId="071FF98F" w:rsidR="00261531" w:rsidRDefault="00261531" w:rsidP="00261531">
      <w:pPr>
        <w:pStyle w:val="Heading2"/>
        <w:tabs>
          <w:tab w:val="left" w:pos="1260"/>
          <w:tab w:val="center" w:pos="5040"/>
        </w:tabs>
        <w:spacing w:before="0"/>
        <w:jc w:val="left"/>
      </w:pPr>
      <w:r>
        <w:tab/>
      </w:r>
      <w:r>
        <w:tab/>
        <w:t>Section IV – Auto Information</w:t>
      </w:r>
    </w:p>
    <w:p w14:paraId="355B4BB9" w14:textId="41A55B7E" w:rsidR="007F7A0B" w:rsidRPr="007F7A0B" w:rsidRDefault="007F7A0B" w:rsidP="007F7A0B">
      <w:pPr>
        <w:pStyle w:val="ListParagraph"/>
        <w:spacing w:after="160" w:line="259" w:lineRule="auto"/>
        <w:rPr>
          <w:rFonts w:cstheme="minorHAnsi"/>
          <w:b/>
          <w:color w:val="404040" w:themeColor="text1" w:themeTint="BF"/>
          <w:sz w:val="18"/>
          <w:szCs w:val="18"/>
        </w:rPr>
      </w:pPr>
      <w:bookmarkStart w:id="4" w:name="_Hlk155695517"/>
    </w:p>
    <w:p w14:paraId="2F202DE3" w14:textId="0793AE71" w:rsidR="007F7A0B" w:rsidRPr="002B057A" w:rsidRDefault="007F7A0B" w:rsidP="003D14EF">
      <w:pPr>
        <w:pStyle w:val="ListParagraph"/>
        <w:numPr>
          <w:ilvl w:val="0"/>
          <w:numId w:val="30"/>
        </w:numPr>
        <w:spacing w:after="160" w:line="259" w:lineRule="auto"/>
        <w:rPr>
          <w:rFonts w:cstheme="minorHAnsi"/>
          <w:b/>
          <w:bCs/>
          <w:sz w:val="16"/>
          <w:szCs w:val="16"/>
        </w:rPr>
      </w:pPr>
      <w:r w:rsidRPr="002B057A">
        <w:rPr>
          <w:rFonts w:cstheme="minorHAnsi"/>
          <w:b/>
          <w:bCs/>
          <w:i/>
          <w:sz w:val="16"/>
          <w:szCs w:val="16"/>
        </w:rPr>
        <w:t>Please provide an updated underlying auto quote</w:t>
      </w:r>
    </w:p>
    <w:p w14:paraId="18B5B42E" w14:textId="63527B7A" w:rsidR="00FA31FF" w:rsidRPr="002B057A" w:rsidRDefault="007F7A0B" w:rsidP="003D14EF">
      <w:pPr>
        <w:pStyle w:val="ListParagraph"/>
        <w:numPr>
          <w:ilvl w:val="0"/>
          <w:numId w:val="30"/>
        </w:numPr>
        <w:spacing w:after="160" w:line="259" w:lineRule="auto"/>
        <w:rPr>
          <w:rFonts w:cstheme="minorHAnsi"/>
          <w:b/>
          <w:bCs/>
          <w:i/>
          <w:sz w:val="16"/>
          <w:szCs w:val="16"/>
        </w:rPr>
      </w:pPr>
      <w:r w:rsidRPr="002B057A">
        <w:rPr>
          <w:rFonts w:cstheme="minorHAnsi"/>
          <w:b/>
          <w:bCs/>
          <w:i/>
          <w:sz w:val="16"/>
          <w:szCs w:val="16"/>
        </w:rPr>
        <w:t>Please provide 5 Years of CURRENTLY VALUED Loss Run</w:t>
      </w:r>
      <w:bookmarkEnd w:id="4"/>
      <w:r w:rsidR="006D49F0" w:rsidRPr="002B057A">
        <w:rPr>
          <w:rFonts w:cstheme="minorHAnsi"/>
          <w:b/>
          <w:bCs/>
          <w:i/>
          <w:sz w:val="16"/>
          <w:szCs w:val="16"/>
        </w:rPr>
        <w:t>s</w:t>
      </w:r>
    </w:p>
    <w:p w14:paraId="0D060968" w14:textId="0E93E1D6" w:rsidR="00632870" w:rsidRPr="00755F9F" w:rsidRDefault="00632870" w:rsidP="00632870">
      <w:pPr>
        <w:widowControl w:val="0"/>
        <w:numPr>
          <w:ilvl w:val="0"/>
          <w:numId w:val="22"/>
        </w:numPr>
        <w:tabs>
          <w:tab w:val="left" w:pos="804"/>
          <w:tab w:val="left" w:pos="806"/>
        </w:tabs>
        <w:autoSpaceDE w:val="0"/>
        <w:autoSpaceDN w:val="0"/>
        <w:spacing w:line="216" w:lineRule="exact"/>
        <w:rPr>
          <w:rFonts w:cstheme="minorHAnsi"/>
          <w:spacing w:val="-3"/>
          <w:position w:val="2"/>
          <w:szCs w:val="19"/>
          <w:lang w:bidi="en-US"/>
        </w:rPr>
      </w:pPr>
      <w:r w:rsidRPr="00755F9F">
        <w:rPr>
          <w:rFonts w:cstheme="minorHAnsi"/>
          <w:position w:val="1"/>
          <w:szCs w:val="19"/>
          <w:lang w:bidi="en-US"/>
        </w:rPr>
        <w:t xml:space="preserve">Does the </w:t>
      </w:r>
      <w:r w:rsidR="00755F9F">
        <w:rPr>
          <w:rFonts w:cstheme="minorHAnsi"/>
          <w:position w:val="1"/>
          <w:szCs w:val="19"/>
          <w:lang w:bidi="en-US"/>
        </w:rPr>
        <w:t>insured</w:t>
      </w:r>
      <w:r w:rsidRPr="00755F9F">
        <w:rPr>
          <w:rFonts w:cstheme="minorHAnsi"/>
          <w:position w:val="1"/>
          <w:szCs w:val="19"/>
          <w:lang w:bidi="en-US"/>
        </w:rPr>
        <w:t xml:space="preserve"> review MVR’s prior to hiring and annually for all </w:t>
      </w:r>
      <w:r w:rsidR="005D6668">
        <w:rPr>
          <w:rFonts w:cstheme="minorHAnsi"/>
          <w:position w:val="1"/>
          <w:szCs w:val="19"/>
          <w:lang w:bidi="en-US"/>
        </w:rPr>
        <w:t>drivers</w:t>
      </w:r>
      <w:r w:rsidRPr="00755F9F">
        <w:rPr>
          <w:rFonts w:cstheme="minorHAnsi"/>
          <w:position w:val="1"/>
          <w:szCs w:val="19"/>
          <w:lang w:bidi="en-US"/>
        </w:rPr>
        <w:t>?</w:t>
      </w:r>
      <w:r w:rsidRPr="00755F9F">
        <w:rPr>
          <w:rFonts w:cstheme="minorHAnsi"/>
          <w:spacing w:val="-3"/>
          <w:position w:val="2"/>
          <w:szCs w:val="19"/>
          <w:lang w:bidi="en-US"/>
        </w:rPr>
        <w:t xml:space="preserve"> </w:t>
      </w:r>
      <w:bookmarkStart w:id="5" w:name="_Hlk155694009"/>
      <w:r w:rsidRPr="00755F9F">
        <w:rPr>
          <w:rFonts w:cstheme="minorHAnsi"/>
          <w:szCs w:val="19"/>
        </w:rPr>
        <w:t xml:space="preserve">Yes </w:t>
      </w:r>
      <w:sdt>
        <w:sdtPr>
          <w:rPr>
            <w:rFonts w:cstheme="minorHAnsi"/>
            <w:szCs w:val="19"/>
          </w:rPr>
          <w:id w:val="1808966348"/>
          <w14:checkbox>
            <w14:checked w14:val="0"/>
            <w14:checkedState w14:val="2612" w14:font="MS Gothic"/>
            <w14:uncheckedState w14:val="2610" w14:font="MS Gothic"/>
          </w14:checkbox>
        </w:sdtPr>
        <w:sdtContent>
          <w:r w:rsidRPr="00755F9F">
            <w:rPr>
              <w:rFonts w:ascii="Segoe UI Symbol" w:hAnsi="Segoe UI Symbol" w:cs="Segoe UI Symbol"/>
              <w:szCs w:val="19"/>
            </w:rPr>
            <w:t>☐</w:t>
          </w:r>
        </w:sdtContent>
      </w:sdt>
      <w:r w:rsidRPr="00755F9F">
        <w:rPr>
          <w:rFonts w:cstheme="minorHAnsi"/>
          <w:szCs w:val="19"/>
        </w:rPr>
        <w:t xml:space="preserve">  No </w:t>
      </w:r>
      <w:sdt>
        <w:sdtPr>
          <w:rPr>
            <w:rFonts w:cstheme="minorHAnsi"/>
            <w:szCs w:val="19"/>
          </w:rPr>
          <w:id w:val="-570416551"/>
          <w14:checkbox>
            <w14:checked w14:val="0"/>
            <w14:checkedState w14:val="2612" w14:font="MS Gothic"/>
            <w14:uncheckedState w14:val="2610" w14:font="MS Gothic"/>
          </w14:checkbox>
        </w:sdtPr>
        <w:sdtContent>
          <w:r w:rsidRPr="00755F9F">
            <w:rPr>
              <w:rFonts w:ascii="Segoe UI Symbol" w:hAnsi="Segoe UI Symbol" w:cs="Segoe UI Symbol"/>
              <w:szCs w:val="19"/>
            </w:rPr>
            <w:t>☐</w:t>
          </w:r>
        </w:sdtContent>
      </w:sdt>
      <w:bookmarkEnd w:id="5"/>
    </w:p>
    <w:p w14:paraId="3BA39CA5" w14:textId="106FED5C" w:rsidR="00632870" w:rsidRDefault="00632870" w:rsidP="00632870">
      <w:pPr>
        <w:ind w:left="360"/>
        <w:contextualSpacing/>
        <w:rPr>
          <w:rFonts w:cstheme="minorHAnsi"/>
          <w:b/>
          <w:bCs/>
          <w:szCs w:val="19"/>
        </w:rPr>
      </w:pPr>
      <w:r w:rsidRPr="00755F9F">
        <w:rPr>
          <w:rFonts w:cstheme="minorHAnsi"/>
          <w:szCs w:val="19"/>
        </w:rPr>
        <w:t xml:space="preserve">How frequent? Pre-hire </w:t>
      </w:r>
      <w:sdt>
        <w:sdtPr>
          <w:rPr>
            <w:rFonts w:cstheme="minorHAnsi"/>
            <w:szCs w:val="19"/>
          </w:rPr>
          <w:id w:val="202440697"/>
          <w14:checkbox>
            <w14:checked w14:val="0"/>
            <w14:checkedState w14:val="2612" w14:font="MS Gothic"/>
            <w14:uncheckedState w14:val="2610" w14:font="MS Gothic"/>
          </w14:checkbox>
        </w:sdtPr>
        <w:sdtContent>
          <w:r w:rsidRPr="00755F9F">
            <w:rPr>
              <w:rFonts w:ascii="Segoe UI Symbol" w:hAnsi="Segoe UI Symbol" w:cs="Segoe UI Symbol"/>
              <w:szCs w:val="19"/>
            </w:rPr>
            <w:t>☐</w:t>
          </w:r>
        </w:sdtContent>
      </w:sdt>
      <w:r w:rsidRPr="00755F9F">
        <w:rPr>
          <w:rFonts w:cstheme="minorHAnsi"/>
          <w:szCs w:val="19"/>
        </w:rPr>
        <w:t xml:space="preserve"> Quarterly </w:t>
      </w:r>
      <w:sdt>
        <w:sdtPr>
          <w:rPr>
            <w:rFonts w:cstheme="minorHAnsi"/>
            <w:szCs w:val="19"/>
          </w:rPr>
          <w:id w:val="1566215116"/>
          <w14:checkbox>
            <w14:checked w14:val="0"/>
            <w14:checkedState w14:val="2612" w14:font="MS Gothic"/>
            <w14:uncheckedState w14:val="2610" w14:font="MS Gothic"/>
          </w14:checkbox>
        </w:sdtPr>
        <w:sdtContent>
          <w:r w:rsidRPr="00755F9F">
            <w:rPr>
              <w:rFonts w:ascii="Segoe UI Symbol" w:hAnsi="Segoe UI Symbol" w:cs="Segoe UI Symbol"/>
              <w:szCs w:val="19"/>
            </w:rPr>
            <w:t>☐</w:t>
          </w:r>
        </w:sdtContent>
      </w:sdt>
      <w:r w:rsidRPr="00755F9F">
        <w:rPr>
          <w:rFonts w:cstheme="minorHAnsi"/>
          <w:szCs w:val="19"/>
        </w:rPr>
        <w:t xml:space="preserve"> Semi-annually </w:t>
      </w:r>
      <w:sdt>
        <w:sdtPr>
          <w:rPr>
            <w:rFonts w:cstheme="minorHAnsi"/>
            <w:szCs w:val="19"/>
          </w:rPr>
          <w:id w:val="1860470630"/>
          <w14:checkbox>
            <w14:checked w14:val="0"/>
            <w14:checkedState w14:val="2612" w14:font="MS Gothic"/>
            <w14:uncheckedState w14:val="2610" w14:font="MS Gothic"/>
          </w14:checkbox>
        </w:sdtPr>
        <w:sdtContent>
          <w:r w:rsidRPr="00755F9F">
            <w:rPr>
              <w:rFonts w:ascii="Segoe UI Symbol" w:hAnsi="Segoe UI Symbol" w:cs="Segoe UI Symbol"/>
              <w:szCs w:val="19"/>
            </w:rPr>
            <w:t>☐</w:t>
          </w:r>
        </w:sdtContent>
      </w:sdt>
      <w:r w:rsidRPr="00755F9F">
        <w:rPr>
          <w:rFonts w:cstheme="minorHAnsi"/>
          <w:szCs w:val="19"/>
        </w:rPr>
        <w:t xml:space="preserve"> Annually </w:t>
      </w:r>
      <w:sdt>
        <w:sdtPr>
          <w:rPr>
            <w:rFonts w:cstheme="minorHAnsi"/>
            <w:szCs w:val="19"/>
          </w:rPr>
          <w:id w:val="-1246949676"/>
          <w14:checkbox>
            <w14:checked w14:val="0"/>
            <w14:checkedState w14:val="2612" w14:font="MS Gothic"/>
            <w14:uncheckedState w14:val="2610" w14:font="MS Gothic"/>
          </w14:checkbox>
        </w:sdtPr>
        <w:sdtContent>
          <w:r w:rsidRPr="00755F9F">
            <w:rPr>
              <w:rFonts w:ascii="Segoe UI Symbol" w:hAnsi="Segoe UI Symbol" w:cs="Segoe UI Symbol"/>
              <w:szCs w:val="19"/>
            </w:rPr>
            <w:t>☐</w:t>
          </w:r>
        </w:sdtContent>
      </w:sdt>
      <w:r w:rsidRPr="00755F9F">
        <w:rPr>
          <w:rFonts w:cstheme="minorHAnsi"/>
          <w:b/>
          <w:bCs/>
          <w:szCs w:val="19"/>
        </w:rPr>
        <w:t xml:space="preserve">   </w:t>
      </w:r>
    </w:p>
    <w:p w14:paraId="441A1A84" w14:textId="4B1E9246" w:rsidR="00755F9F" w:rsidRPr="00755F9F" w:rsidRDefault="00755F9F" w:rsidP="00632870">
      <w:pPr>
        <w:ind w:left="360"/>
        <w:contextualSpacing/>
        <w:rPr>
          <w:rFonts w:cstheme="minorHAnsi"/>
          <w:i/>
          <w:iCs/>
          <w:color w:val="FF0000"/>
          <w:sz w:val="16"/>
          <w:szCs w:val="16"/>
        </w:rPr>
      </w:pPr>
      <w:r w:rsidRPr="00755F9F">
        <w:rPr>
          <w:rFonts w:cstheme="minorHAnsi"/>
          <w:i/>
          <w:iCs/>
          <w:color w:val="FF0000"/>
          <w:sz w:val="16"/>
          <w:szCs w:val="16"/>
        </w:rPr>
        <w:t>Note, this does not apply to the auto carrier running MVRs</w:t>
      </w:r>
    </w:p>
    <w:p w14:paraId="08B51B53" w14:textId="77777777" w:rsidR="00632870" w:rsidRPr="00755F9F" w:rsidRDefault="00632870" w:rsidP="00632870">
      <w:pPr>
        <w:ind w:left="360"/>
        <w:contextualSpacing/>
        <w:rPr>
          <w:rFonts w:cstheme="minorHAnsi"/>
          <w:szCs w:val="19"/>
        </w:rPr>
      </w:pPr>
    </w:p>
    <w:p w14:paraId="141D6711" w14:textId="74D98136" w:rsidR="00632870" w:rsidRDefault="00632870" w:rsidP="00632870">
      <w:pPr>
        <w:pStyle w:val="ListParagraph"/>
        <w:numPr>
          <w:ilvl w:val="0"/>
          <w:numId w:val="22"/>
        </w:numPr>
        <w:rPr>
          <w:rFonts w:cstheme="minorHAnsi"/>
          <w:szCs w:val="19"/>
        </w:rPr>
      </w:pPr>
      <w:r w:rsidRPr="00755F9F">
        <w:rPr>
          <w:rFonts w:cstheme="minorHAnsi"/>
          <w:szCs w:val="19"/>
        </w:rPr>
        <w:t xml:space="preserve">What are company vehicles being used for? </w:t>
      </w:r>
    </w:p>
    <w:p w14:paraId="64BD94C7" w14:textId="77777777" w:rsidR="00755F9F" w:rsidRPr="00755F9F" w:rsidRDefault="00755F9F" w:rsidP="00755F9F">
      <w:pPr>
        <w:pStyle w:val="ListParagraph"/>
        <w:ind w:left="360"/>
        <w:rPr>
          <w:rFonts w:cstheme="minorHAnsi"/>
          <w:szCs w:val="19"/>
        </w:rPr>
      </w:pPr>
    </w:p>
    <w:tbl>
      <w:tblPr>
        <w:tblStyle w:val="TableGrid"/>
        <w:tblW w:w="0" w:type="auto"/>
        <w:tblInd w:w="360" w:type="dxa"/>
        <w:tblLook w:val="04A0" w:firstRow="1" w:lastRow="0" w:firstColumn="1" w:lastColumn="0" w:noHBand="0" w:noVBand="1"/>
      </w:tblPr>
      <w:tblGrid>
        <w:gridCol w:w="9355"/>
      </w:tblGrid>
      <w:tr w:rsidR="00632870" w:rsidRPr="00755F9F" w14:paraId="750936BE" w14:textId="77777777" w:rsidTr="00632870">
        <w:tc>
          <w:tcPr>
            <w:tcW w:w="9355" w:type="dxa"/>
          </w:tcPr>
          <w:p w14:paraId="08F892EC" w14:textId="77777777" w:rsidR="00632870" w:rsidRDefault="00632870" w:rsidP="00632870">
            <w:pPr>
              <w:pStyle w:val="ListParagraph"/>
              <w:ind w:left="0"/>
              <w:rPr>
                <w:rFonts w:cstheme="minorHAnsi"/>
                <w:szCs w:val="19"/>
              </w:rPr>
            </w:pPr>
          </w:p>
          <w:p w14:paraId="2F96BEA9" w14:textId="77777777" w:rsidR="00DB079E" w:rsidRDefault="00DB079E" w:rsidP="00632870">
            <w:pPr>
              <w:pStyle w:val="ListParagraph"/>
              <w:ind w:left="0"/>
              <w:rPr>
                <w:rFonts w:cstheme="minorHAnsi"/>
                <w:szCs w:val="19"/>
              </w:rPr>
            </w:pPr>
          </w:p>
          <w:p w14:paraId="0BFC9C6A" w14:textId="44EE3011" w:rsidR="007F7A0B" w:rsidRPr="00755F9F" w:rsidRDefault="007F7A0B" w:rsidP="00632870">
            <w:pPr>
              <w:pStyle w:val="ListParagraph"/>
              <w:ind w:left="0"/>
              <w:rPr>
                <w:rFonts w:cstheme="minorHAnsi"/>
                <w:szCs w:val="19"/>
              </w:rPr>
            </w:pPr>
          </w:p>
        </w:tc>
      </w:tr>
    </w:tbl>
    <w:p w14:paraId="12DC8375" w14:textId="77777777" w:rsidR="00755F9F" w:rsidRPr="00755F9F" w:rsidRDefault="00755F9F" w:rsidP="00755F9F">
      <w:pPr>
        <w:pStyle w:val="ListParagraph"/>
        <w:ind w:left="360"/>
        <w:rPr>
          <w:rFonts w:cstheme="minorHAnsi"/>
          <w:szCs w:val="19"/>
        </w:rPr>
      </w:pPr>
    </w:p>
    <w:p w14:paraId="58F03C79" w14:textId="3CD3FAF5" w:rsidR="00632870" w:rsidRPr="00755F9F" w:rsidRDefault="00755F9F" w:rsidP="00632870">
      <w:pPr>
        <w:pStyle w:val="ListParagraph"/>
        <w:numPr>
          <w:ilvl w:val="0"/>
          <w:numId w:val="22"/>
        </w:numPr>
        <w:rPr>
          <w:rFonts w:cstheme="minorHAnsi"/>
          <w:szCs w:val="19"/>
        </w:rPr>
      </w:pPr>
      <w:r w:rsidRPr="00755F9F">
        <w:rPr>
          <w:rFonts w:cstheme="minorHAnsi"/>
          <w:szCs w:val="19"/>
        </w:rPr>
        <w:t xml:space="preserve">Are employees and independent contractors permitted to use personal vehicles for business use? </w:t>
      </w:r>
      <w:bookmarkStart w:id="6" w:name="_Hlk155694253"/>
      <w:r w:rsidRPr="00755F9F">
        <w:rPr>
          <w:rFonts w:cstheme="minorHAnsi"/>
          <w:szCs w:val="19"/>
        </w:rPr>
        <w:t xml:space="preserve">Yes </w:t>
      </w:r>
      <w:sdt>
        <w:sdtPr>
          <w:rPr>
            <w:rFonts w:cstheme="minorHAnsi"/>
            <w:szCs w:val="19"/>
          </w:rPr>
          <w:id w:val="1288549993"/>
          <w14:checkbox>
            <w14:checked w14:val="0"/>
            <w14:checkedState w14:val="2612" w14:font="MS Gothic"/>
            <w14:uncheckedState w14:val="2610" w14:font="MS Gothic"/>
          </w14:checkbox>
        </w:sdtPr>
        <w:sdtContent>
          <w:r w:rsidRPr="00755F9F">
            <w:rPr>
              <w:rFonts w:ascii="Segoe UI Symbol" w:hAnsi="Segoe UI Symbol" w:cs="Segoe UI Symbol"/>
              <w:szCs w:val="19"/>
            </w:rPr>
            <w:t>☐</w:t>
          </w:r>
        </w:sdtContent>
      </w:sdt>
      <w:r w:rsidRPr="00755F9F">
        <w:rPr>
          <w:rFonts w:cstheme="minorHAnsi"/>
          <w:szCs w:val="19"/>
        </w:rPr>
        <w:t xml:space="preserve">  No </w:t>
      </w:r>
      <w:sdt>
        <w:sdtPr>
          <w:rPr>
            <w:rFonts w:cstheme="minorHAnsi"/>
            <w:szCs w:val="19"/>
          </w:rPr>
          <w:id w:val="1287618619"/>
          <w14:checkbox>
            <w14:checked w14:val="0"/>
            <w14:checkedState w14:val="2612" w14:font="MS Gothic"/>
            <w14:uncheckedState w14:val="2610" w14:font="MS Gothic"/>
          </w14:checkbox>
        </w:sdtPr>
        <w:sdtContent>
          <w:r w:rsidRPr="00755F9F">
            <w:rPr>
              <w:rFonts w:ascii="Segoe UI Symbol" w:hAnsi="Segoe UI Symbol" w:cs="Segoe UI Symbol"/>
              <w:szCs w:val="19"/>
            </w:rPr>
            <w:t>☐</w:t>
          </w:r>
        </w:sdtContent>
      </w:sdt>
    </w:p>
    <w:p w14:paraId="5D2FAC74" w14:textId="4DDC7113" w:rsidR="00632870" w:rsidRDefault="00755F9F" w:rsidP="00632870">
      <w:pPr>
        <w:pStyle w:val="ListParagraph"/>
        <w:ind w:left="360"/>
        <w:rPr>
          <w:rFonts w:cstheme="minorHAnsi"/>
          <w:szCs w:val="19"/>
        </w:rPr>
      </w:pPr>
      <w:r w:rsidRPr="00755F9F">
        <w:rPr>
          <w:rFonts w:cstheme="minorHAnsi"/>
          <w:szCs w:val="19"/>
        </w:rPr>
        <w:t xml:space="preserve">If so, what % of employees: </w:t>
      </w:r>
      <w:sdt>
        <w:sdtPr>
          <w:rPr>
            <w:rFonts w:cstheme="minorHAnsi"/>
            <w:szCs w:val="19"/>
          </w:rPr>
          <w:id w:val="2043092943"/>
          <w:placeholder>
            <w:docPart w:val="BA7C0955D578492587EEECC149C6C70D"/>
          </w:placeholder>
          <w:text/>
        </w:sdtPr>
        <w:sdtContent>
          <w:r w:rsidRPr="003D14EF">
            <w:rPr>
              <w:rFonts w:cstheme="minorHAnsi"/>
              <w:szCs w:val="19"/>
            </w:rPr>
            <w:t>_____</w:t>
          </w:r>
        </w:sdtContent>
      </w:sdt>
      <w:r w:rsidRPr="00755F9F">
        <w:rPr>
          <w:rFonts w:cstheme="minorHAnsi"/>
          <w:szCs w:val="19"/>
        </w:rPr>
        <w:t>%</w:t>
      </w:r>
    </w:p>
    <w:bookmarkEnd w:id="6"/>
    <w:p w14:paraId="035421CF" w14:textId="3E99E7BF" w:rsidR="00755F9F" w:rsidRDefault="006D49F0" w:rsidP="00632870">
      <w:pPr>
        <w:pStyle w:val="ListParagraph"/>
        <w:ind w:left="360"/>
      </w:pPr>
      <w:r>
        <w:rPr>
          <w:rFonts w:cstheme="minorHAnsi"/>
          <w:szCs w:val="19"/>
        </w:rPr>
        <w:t xml:space="preserve">If so, estimated total annual mileage:  </w:t>
      </w:r>
      <w:sdt>
        <w:sdtPr>
          <w:rPr>
            <w:u w:val="single"/>
          </w:rPr>
          <w:id w:val="1110252304"/>
          <w:placeholder>
            <w:docPart w:val="64CB5025BD094674992ED0B4BA52CAD6"/>
          </w:placeholder>
          <w:text/>
        </w:sdtPr>
        <w:sdtContent>
          <w:r w:rsidRPr="00755F9F">
            <w:rPr>
              <w:u w:val="single"/>
            </w:rPr>
            <w:t>________</w:t>
          </w:r>
        </w:sdtContent>
      </w:sdt>
      <w:r>
        <w:t xml:space="preserve">  </w:t>
      </w:r>
    </w:p>
    <w:p w14:paraId="29044602" w14:textId="77777777" w:rsidR="006D49F0" w:rsidRDefault="006D49F0" w:rsidP="00632870">
      <w:pPr>
        <w:pStyle w:val="ListParagraph"/>
        <w:ind w:left="360"/>
        <w:rPr>
          <w:rFonts w:cstheme="minorHAnsi"/>
          <w:szCs w:val="19"/>
        </w:rPr>
      </w:pPr>
    </w:p>
    <w:p w14:paraId="6BEEDB79" w14:textId="77777777" w:rsidR="00755F9F" w:rsidRPr="00755F9F" w:rsidRDefault="00755F9F" w:rsidP="00755F9F">
      <w:pPr>
        <w:pStyle w:val="ListParagraph"/>
        <w:numPr>
          <w:ilvl w:val="0"/>
          <w:numId w:val="22"/>
        </w:numPr>
        <w:rPr>
          <w:rFonts w:cstheme="minorHAnsi"/>
          <w:szCs w:val="19"/>
        </w:rPr>
      </w:pPr>
      <w:r>
        <w:rPr>
          <w:rFonts w:cstheme="minorHAnsi"/>
          <w:szCs w:val="19"/>
        </w:rPr>
        <w:t xml:space="preserve">Are employees permitted to use company vehicles for personal use? </w:t>
      </w:r>
      <w:r w:rsidRPr="00755F9F">
        <w:rPr>
          <w:rFonts w:cstheme="minorHAnsi"/>
          <w:szCs w:val="19"/>
        </w:rPr>
        <w:t xml:space="preserve">Yes </w:t>
      </w:r>
      <w:sdt>
        <w:sdtPr>
          <w:rPr>
            <w:rFonts w:cstheme="minorHAnsi"/>
            <w:szCs w:val="19"/>
          </w:rPr>
          <w:id w:val="1192647337"/>
          <w14:checkbox>
            <w14:checked w14:val="0"/>
            <w14:checkedState w14:val="2612" w14:font="MS Gothic"/>
            <w14:uncheckedState w14:val="2610" w14:font="MS Gothic"/>
          </w14:checkbox>
        </w:sdtPr>
        <w:sdtContent>
          <w:r w:rsidRPr="00755F9F">
            <w:rPr>
              <w:rFonts w:ascii="Segoe UI Symbol" w:hAnsi="Segoe UI Symbol" w:cs="Segoe UI Symbol"/>
              <w:szCs w:val="19"/>
            </w:rPr>
            <w:t>☐</w:t>
          </w:r>
        </w:sdtContent>
      </w:sdt>
      <w:r w:rsidRPr="00755F9F">
        <w:rPr>
          <w:rFonts w:cstheme="minorHAnsi"/>
          <w:szCs w:val="19"/>
        </w:rPr>
        <w:t xml:space="preserve">  No </w:t>
      </w:r>
      <w:sdt>
        <w:sdtPr>
          <w:rPr>
            <w:rFonts w:cstheme="minorHAnsi"/>
            <w:szCs w:val="19"/>
          </w:rPr>
          <w:id w:val="1370872234"/>
          <w14:checkbox>
            <w14:checked w14:val="0"/>
            <w14:checkedState w14:val="2612" w14:font="MS Gothic"/>
            <w14:uncheckedState w14:val="2610" w14:font="MS Gothic"/>
          </w14:checkbox>
        </w:sdtPr>
        <w:sdtContent>
          <w:r w:rsidRPr="00755F9F">
            <w:rPr>
              <w:rFonts w:ascii="Segoe UI Symbol" w:hAnsi="Segoe UI Symbol" w:cs="Segoe UI Symbol"/>
              <w:szCs w:val="19"/>
            </w:rPr>
            <w:t>☐</w:t>
          </w:r>
        </w:sdtContent>
      </w:sdt>
    </w:p>
    <w:p w14:paraId="4566AE2A" w14:textId="77777777" w:rsidR="00755F9F" w:rsidRPr="006D49F0" w:rsidRDefault="00755F9F" w:rsidP="00755F9F">
      <w:pPr>
        <w:pStyle w:val="ListParagraph"/>
        <w:ind w:left="360"/>
        <w:rPr>
          <w:rFonts w:cstheme="minorHAnsi"/>
          <w:szCs w:val="19"/>
        </w:rPr>
      </w:pPr>
      <w:r w:rsidRPr="006D49F0">
        <w:rPr>
          <w:rFonts w:cstheme="minorHAnsi"/>
          <w:szCs w:val="19"/>
        </w:rPr>
        <w:t xml:space="preserve">If so, what % of employees: </w:t>
      </w:r>
      <w:sdt>
        <w:sdtPr>
          <w:rPr>
            <w:rFonts w:cstheme="minorHAnsi"/>
            <w:szCs w:val="19"/>
            <w:u w:val="single"/>
          </w:rPr>
          <w:id w:val="-1300066677"/>
          <w:placeholder>
            <w:docPart w:val="8065E62A9E434B239A4757276DF034BE"/>
          </w:placeholder>
          <w:text/>
        </w:sdtPr>
        <w:sdtContent>
          <w:r w:rsidRPr="006D49F0">
            <w:rPr>
              <w:rFonts w:cstheme="minorHAnsi"/>
              <w:szCs w:val="19"/>
              <w:u w:val="single"/>
            </w:rPr>
            <w:t>_____</w:t>
          </w:r>
        </w:sdtContent>
      </w:sdt>
      <w:r w:rsidRPr="006D49F0">
        <w:rPr>
          <w:rFonts w:cstheme="minorHAnsi"/>
          <w:szCs w:val="19"/>
        </w:rPr>
        <w:t>%</w:t>
      </w:r>
    </w:p>
    <w:p w14:paraId="2B60381D" w14:textId="20EA13A6" w:rsidR="006D49F0" w:rsidRPr="006D49F0" w:rsidRDefault="006D49F0" w:rsidP="006D49F0">
      <w:pPr>
        <w:pStyle w:val="ListParagraph"/>
        <w:ind w:left="360"/>
        <w:rPr>
          <w:rFonts w:cstheme="minorHAnsi"/>
          <w:szCs w:val="19"/>
        </w:rPr>
      </w:pPr>
      <w:r w:rsidRPr="006D49F0">
        <w:rPr>
          <w:rFonts w:cstheme="minorHAnsi"/>
          <w:szCs w:val="19"/>
        </w:rPr>
        <w:t xml:space="preserve">If so, </w:t>
      </w:r>
      <w:r w:rsidR="003D14EF">
        <w:rPr>
          <w:rFonts w:cstheme="minorHAnsi"/>
          <w:szCs w:val="19"/>
        </w:rPr>
        <w:t>a</w:t>
      </w:r>
      <w:r w:rsidRPr="006D49F0">
        <w:rPr>
          <w:rFonts w:cstheme="minorHAnsi"/>
          <w:szCs w:val="19"/>
        </w:rPr>
        <w:t xml:space="preserve">re family members or </w:t>
      </w:r>
      <w:r w:rsidR="003D14EF" w:rsidRPr="006D49F0">
        <w:rPr>
          <w:rFonts w:cstheme="minorHAnsi"/>
          <w:szCs w:val="19"/>
        </w:rPr>
        <w:t>non-employees</w:t>
      </w:r>
      <w:r w:rsidRPr="006D49F0">
        <w:rPr>
          <w:rFonts w:cstheme="minorHAnsi"/>
          <w:szCs w:val="19"/>
        </w:rPr>
        <w:t xml:space="preserve"> permitted to drive or ride in company vehicles?</w:t>
      </w:r>
    </w:p>
    <w:p w14:paraId="17C98DB9" w14:textId="2555801C" w:rsidR="006D49F0" w:rsidRDefault="006D49F0" w:rsidP="00755F9F">
      <w:pPr>
        <w:pStyle w:val="ListParagraph"/>
        <w:ind w:left="360"/>
        <w:rPr>
          <w:rFonts w:cstheme="minorHAnsi"/>
          <w:szCs w:val="19"/>
        </w:rPr>
      </w:pPr>
    </w:p>
    <w:p w14:paraId="2B6321B2" w14:textId="1924CFC9" w:rsidR="00755F9F" w:rsidRPr="00755F9F" w:rsidRDefault="00755F9F" w:rsidP="00755F9F">
      <w:pPr>
        <w:pStyle w:val="ListParagraph"/>
        <w:numPr>
          <w:ilvl w:val="0"/>
          <w:numId w:val="22"/>
        </w:numPr>
        <w:rPr>
          <w:rFonts w:cstheme="minorHAnsi"/>
          <w:szCs w:val="19"/>
        </w:rPr>
      </w:pPr>
      <w:r>
        <w:rPr>
          <w:rFonts w:cstheme="minorHAnsi"/>
          <w:szCs w:val="19"/>
        </w:rPr>
        <w:t xml:space="preserve">Are employees permitted to take company </w:t>
      </w:r>
      <w:r w:rsidR="007F7A0B">
        <w:rPr>
          <w:rFonts w:cstheme="minorHAnsi"/>
          <w:szCs w:val="19"/>
        </w:rPr>
        <w:t>vehicles</w:t>
      </w:r>
      <w:r>
        <w:rPr>
          <w:rFonts w:cstheme="minorHAnsi"/>
          <w:szCs w:val="19"/>
        </w:rPr>
        <w:t xml:space="preserve"> home? </w:t>
      </w:r>
      <w:r w:rsidRPr="00755F9F">
        <w:rPr>
          <w:rFonts w:cstheme="minorHAnsi"/>
          <w:szCs w:val="19"/>
        </w:rPr>
        <w:t xml:space="preserve">Yes </w:t>
      </w:r>
      <w:sdt>
        <w:sdtPr>
          <w:rPr>
            <w:rFonts w:cstheme="minorHAnsi"/>
            <w:szCs w:val="19"/>
          </w:rPr>
          <w:id w:val="1293640057"/>
          <w14:checkbox>
            <w14:checked w14:val="0"/>
            <w14:checkedState w14:val="2612" w14:font="MS Gothic"/>
            <w14:uncheckedState w14:val="2610" w14:font="MS Gothic"/>
          </w14:checkbox>
        </w:sdtPr>
        <w:sdtContent>
          <w:r w:rsidRPr="00755F9F">
            <w:rPr>
              <w:rFonts w:ascii="Segoe UI Symbol" w:hAnsi="Segoe UI Symbol" w:cs="Segoe UI Symbol"/>
              <w:szCs w:val="19"/>
            </w:rPr>
            <w:t>☐</w:t>
          </w:r>
        </w:sdtContent>
      </w:sdt>
      <w:r w:rsidRPr="00755F9F">
        <w:rPr>
          <w:rFonts w:cstheme="minorHAnsi"/>
          <w:szCs w:val="19"/>
        </w:rPr>
        <w:t xml:space="preserve">  No </w:t>
      </w:r>
      <w:sdt>
        <w:sdtPr>
          <w:rPr>
            <w:rFonts w:cstheme="minorHAnsi"/>
            <w:szCs w:val="19"/>
          </w:rPr>
          <w:id w:val="-1248567834"/>
          <w14:checkbox>
            <w14:checked w14:val="0"/>
            <w14:checkedState w14:val="2612" w14:font="MS Gothic"/>
            <w14:uncheckedState w14:val="2610" w14:font="MS Gothic"/>
          </w14:checkbox>
        </w:sdtPr>
        <w:sdtContent>
          <w:r w:rsidRPr="00755F9F">
            <w:rPr>
              <w:rFonts w:ascii="Segoe UI Symbol" w:hAnsi="Segoe UI Symbol" w:cs="Segoe UI Symbol"/>
              <w:szCs w:val="19"/>
            </w:rPr>
            <w:t>☐</w:t>
          </w:r>
        </w:sdtContent>
      </w:sdt>
    </w:p>
    <w:p w14:paraId="2FB2AD14" w14:textId="46C2C4A0" w:rsidR="00755F9F" w:rsidRPr="007F7A0B" w:rsidRDefault="00755F9F" w:rsidP="007F7A0B">
      <w:pPr>
        <w:pStyle w:val="ListParagraph"/>
        <w:ind w:left="360"/>
        <w:rPr>
          <w:rFonts w:cstheme="minorHAnsi"/>
          <w:szCs w:val="19"/>
        </w:rPr>
      </w:pPr>
      <w:r w:rsidRPr="00755F9F">
        <w:rPr>
          <w:rFonts w:cstheme="minorHAnsi"/>
          <w:szCs w:val="19"/>
        </w:rPr>
        <w:t xml:space="preserve">If so, what % of employees: </w:t>
      </w:r>
      <w:sdt>
        <w:sdtPr>
          <w:rPr>
            <w:rFonts w:cstheme="minorHAnsi"/>
            <w:szCs w:val="19"/>
            <w:u w:val="single"/>
          </w:rPr>
          <w:id w:val="-1822343336"/>
          <w:placeholder>
            <w:docPart w:val="D2BE1F0CC99A472B969CEA6247FC583A"/>
          </w:placeholder>
          <w:text/>
        </w:sdtPr>
        <w:sdtContent>
          <w:r w:rsidRPr="00CC789E">
            <w:rPr>
              <w:rFonts w:cstheme="minorHAnsi"/>
              <w:szCs w:val="19"/>
              <w:u w:val="single"/>
            </w:rPr>
            <w:t>_____</w:t>
          </w:r>
        </w:sdtContent>
      </w:sdt>
      <w:r w:rsidRPr="00755F9F">
        <w:rPr>
          <w:rFonts w:cstheme="minorHAnsi"/>
          <w:szCs w:val="19"/>
        </w:rPr>
        <w:t>%</w:t>
      </w:r>
    </w:p>
    <w:p w14:paraId="5255C1E8" w14:textId="59605D38" w:rsidR="00755F9F" w:rsidRPr="003D14EF" w:rsidRDefault="006D49F0" w:rsidP="00755F9F">
      <w:pPr>
        <w:rPr>
          <w:rFonts w:cstheme="minorHAnsi"/>
          <w:szCs w:val="19"/>
        </w:rPr>
      </w:pPr>
      <w:r>
        <w:rPr>
          <w:rFonts w:cstheme="minorHAnsi"/>
          <w:szCs w:val="19"/>
        </w:rPr>
        <w:tab/>
      </w:r>
    </w:p>
    <w:p w14:paraId="62BAA213" w14:textId="6120D14E" w:rsidR="003D14EF" w:rsidRPr="003D14EF" w:rsidRDefault="003D14EF" w:rsidP="004E34C6">
      <w:pPr>
        <w:pStyle w:val="ListParagraph"/>
        <w:numPr>
          <w:ilvl w:val="0"/>
          <w:numId w:val="22"/>
        </w:numPr>
        <w:rPr>
          <w:rFonts w:cstheme="minorHAnsi"/>
          <w:i/>
          <w:szCs w:val="19"/>
        </w:rPr>
      </w:pPr>
      <w:r w:rsidRPr="003D14EF">
        <w:rPr>
          <w:rFonts w:cstheme="minorHAnsi"/>
          <w:szCs w:val="19"/>
        </w:rPr>
        <w:t xml:space="preserve">Number of autos rented/leased by </w:t>
      </w:r>
      <w:r>
        <w:rPr>
          <w:rFonts w:cstheme="minorHAnsi"/>
          <w:szCs w:val="19"/>
        </w:rPr>
        <w:t>insured</w:t>
      </w:r>
      <w:r w:rsidRPr="003D14EF">
        <w:rPr>
          <w:rFonts w:cstheme="minorHAnsi"/>
          <w:szCs w:val="19"/>
        </w:rPr>
        <w:t xml:space="preserve"> annually</w:t>
      </w:r>
      <w:r>
        <w:rPr>
          <w:rFonts w:cstheme="minorHAnsi"/>
          <w:szCs w:val="19"/>
        </w:rPr>
        <w:t xml:space="preserve">: </w:t>
      </w:r>
      <w:sdt>
        <w:sdtPr>
          <w:id w:val="-672182216"/>
          <w:placeholder>
            <w:docPart w:val="5692DD84555340F39B7E958527C76E51"/>
          </w:placeholder>
          <w:text/>
        </w:sdtPr>
        <w:sdtContent>
          <w:r w:rsidRPr="003D14EF">
            <w:t>________</w:t>
          </w:r>
        </w:sdtContent>
      </w:sdt>
      <w:r>
        <w:t xml:space="preserve">  </w:t>
      </w:r>
    </w:p>
    <w:p w14:paraId="364D0133" w14:textId="71777AAA" w:rsidR="00FA31FF" w:rsidRPr="007F7A0B" w:rsidRDefault="00755F9F" w:rsidP="003D14EF">
      <w:pPr>
        <w:pStyle w:val="ListParagraph"/>
        <w:ind w:left="360"/>
        <w:rPr>
          <w:rFonts w:cstheme="minorHAnsi"/>
          <w:i/>
          <w:szCs w:val="19"/>
        </w:rPr>
      </w:pPr>
      <w:r w:rsidRPr="003D14EF">
        <w:rPr>
          <w:rFonts w:cstheme="minorHAnsi"/>
          <w:szCs w:val="19"/>
        </w:rPr>
        <w:t>Estimated mileage for rented/leased vehicles</w:t>
      </w:r>
      <w:r w:rsidRPr="00755F9F">
        <w:rPr>
          <w:rFonts w:cstheme="minorHAnsi"/>
          <w:szCs w:val="19"/>
        </w:rPr>
        <w:t xml:space="preserve">: </w:t>
      </w:r>
      <w:sdt>
        <w:sdtPr>
          <w:rPr>
            <w:u w:val="single"/>
          </w:rPr>
          <w:id w:val="-113216240"/>
          <w:placeholder>
            <w:docPart w:val="8C67827B0F7745E38126BB05A8F6B716"/>
          </w:placeholder>
          <w:text/>
        </w:sdtPr>
        <w:sdtContent>
          <w:r w:rsidRPr="00755F9F">
            <w:rPr>
              <w:u w:val="single"/>
            </w:rPr>
            <w:t>________</w:t>
          </w:r>
        </w:sdtContent>
      </w:sdt>
      <w:r>
        <w:t xml:space="preserve">  </w:t>
      </w:r>
    </w:p>
    <w:p w14:paraId="150D7284" w14:textId="31790BD2" w:rsidR="007F7A0B" w:rsidRDefault="003D14EF" w:rsidP="007F7A0B">
      <w:pPr>
        <w:pStyle w:val="ListParagraph"/>
        <w:ind w:left="360"/>
        <w:rPr>
          <w:rFonts w:cstheme="minorHAnsi"/>
          <w:i/>
          <w:color w:val="FF0000"/>
          <w:sz w:val="16"/>
          <w:szCs w:val="16"/>
        </w:rPr>
      </w:pPr>
      <w:r>
        <w:rPr>
          <w:rFonts w:cstheme="minorHAnsi"/>
          <w:i/>
          <w:color w:val="FF0000"/>
          <w:sz w:val="16"/>
          <w:szCs w:val="16"/>
        </w:rPr>
        <w:t>Note, not including autos already specifically scheduled on underlying auto policy</w:t>
      </w:r>
    </w:p>
    <w:p w14:paraId="786651D2" w14:textId="77777777" w:rsidR="003D14EF" w:rsidRPr="003D14EF" w:rsidRDefault="003D14EF" w:rsidP="007F7A0B">
      <w:pPr>
        <w:pStyle w:val="ListParagraph"/>
        <w:ind w:left="360"/>
        <w:rPr>
          <w:rFonts w:cstheme="minorHAnsi"/>
          <w:i/>
          <w:color w:val="FF0000"/>
          <w:sz w:val="16"/>
          <w:szCs w:val="16"/>
        </w:rPr>
      </w:pPr>
    </w:p>
    <w:p w14:paraId="5626FCAF" w14:textId="2E334CCF" w:rsidR="007F7A0B" w:rsidRDefault="007F7A0B" w:rsidP="007F7A0B">
      <w:pPr>
        <w:pStyle w:val="ListParagraph"/>
        <w:numPr>
          <w:ilvl w:val="0"/>
          <w:numId w:val="22"/>
        </w:numPr>
        <w:rPr>
          <w:rFonts w:cstheme="minorHAnsi"/>
          <w:iCs/>
          <w:szCs w:val="19"/>
        </w:rPr>
      </w:pPr>
      <w:r w:rsidRPr="007F7A0B">
        <w:rPr>
          <w:rFonts w:cstheme="minorHAnsi"/>
          <w:iCs/>
          <w:szCs w:val="19"/>
        </w:rPr>
        <w:t xml:space="preserve">What % of vehicles are equipped with telematic devices? </w:t>
      </w:r>
      <w:sdt>
        <w:sdtPr>
          <w:rPr>
            <w:rFonts w:cstheme="minorHAnsi"/>
            <w:iCs/>
            <w:szCs w:val="19"/>
          </w:rPr>
          <w:id w:val="-1340157801"/>
          <w:placeholder>
            <w:docPart w:val="8DE0A4C3399C4545A39B98512D2B0F4F"/>
          </w:placeholder>
          <w:text/>
        </w:sdtPr>
        <w:sdtContent>
          <w:r w:rsidRPr="007F7A0B">
            <w:rPr>
              <w:rFonts w:cstheme="minorHAnsi"/>
              <w:iCs/>
              <w:szCs w:val="19"/>
            </w:rPr>
            <w:t>_____</w:t>
          </w:r>
        </w:sdtContent>
      </w:sdt>
      <w:r w:rsidRPr="007F7A0B">
        <w:rPr>
          <w:rFonts w:cstheme="minorHAnsi"/>
          <w:iCs/>
          <w:szCs w:val="19"/>
        </w:rPr>
        <w:t>%</w:t>
      </w:r>
    </w:p>
    <w:p w14:paraId="5E0E7C8B" w14:textId="77777777" w:rsidR="007F7A0B" w:rsidRPr="007F7A0B" w:rsidRDefault="007F7A0B" w:rsidP="007F7A0B">
      <w:pPr>
        <w:rPr>
          <w:rFonts w:cstheme="minorHAnsi"/>
          <w:iCs/>
          <w:szCs w:val="19"/>
        </w:rPr>
      </w:pPr>
    </w:p>
    <w:p w14:paraId="6C776AA2" w14:textId="7DEDDB25" w:rsidR="007F7A0B" w:rsidRPr="007F7A0B" w:rsidRDefault="007F7A0B" w:rsidP="007F7A0B">
      <w:pPr>
        <w:pStyle w:val="ListParagraph"/>
        <w:numPr>
          <w:ilvl w:val="0"/>
          <w:numId w:val="22"/>
        </w:numPr>
        <w:spacing w:after="160" w:line="259" w:lineRule="auto"/>
        <w:rPr>
          <w:rFonts w:cstheme="minorHAnsi"/>
          <w:b/>
          <w:iCs/>
          <w:color w:val="000000" w:themeColor="text1"/>
          <w:szCs w:val="19"/>
        </w:rPr>
      </w:pPr>
      <w:r w:rsidRPr="007F7A0B">
        <w:rPr>
          <w:rFonts w:cstheme="minorHAnsi"/>
          <w:iCs/>
          <w:color w:val="000000" w:themeColor="text1"/>
          <w:szCs w:val="19"/>
        </w:rPr>
        <w:t xml:space="preserve">For every single claim exceeding $100,000 in incurred losses or reserves, </w:t>
      </w:r>
      <w:r>
        <w:rPr>
          <w:rFonts w:cstheme="minorHAnsi"/>
          <w:iCs/>
          <w:color w:val="000000" w:themeColor="text1"/>
          <w:szCs w:val="19"/>
        </w:rPr>
        <w:t>please elaborate on</w:t>
      </w:r>
      <w:r w:rsidR="001A5DE7">
        <w:rPr>
          <w:rFonts w:cstheme="minorHAnsi"/>
          <w:iCs/>
          <w:color w:val="000000" w:themeColor="text1"/>
          <w:szCs w:val="19"/>
        </w:rPr>
        <w:t xml:space="preserve"> (1.) What Happened, (2.) Who’s At Fault, and (3.) How Is </w:t>
      </w:r>
      <w:r w:rsidR="00BE75B1">
        <w:rPr>
          <w:rFonts w:cstheme="minorHAnsi"/>
          <w:iCs/>
          <w:color w:val="000000" w:themeColor="text1"/>
          <w:szCs w:val="19"/>
        </w:rPr>
        <w:t>the</w:t>
      </w:r>
      <w:r w:rsidR="001A5DE7">
        <w:rPr>
          <w:rFonts w:cstheme="minorHAnsi"/>
          <w:iCs/>
          <w:color w:val="000000" w:themeColor="text1"/>
          <w:szCs w:val="19"/>
        </w:rPr>
        <w:t xml:space="preserve"> Insured Preventing Similar Occurrences:</w:t>
      </w:r>
    </w:p>
    <w:p w14:paraId="6167B331" w14:textId="77777777" w:rsidR="007F7A0B" w:rsidRPr="007F7A0B" w:rsidRDefault="007F7A0B" w:rsidP="007F7A0B">
      <w:pPr>
        <w:pStyle w:val="ListParagraph"/>
        <w:spacing w:after="160" w:line="259" w:lineRule="auto"/>
        <w:ind w:left="360"/>
        <w:rPr>
          <w:rFonts w:cstheme="minorHAnsi"/>
          <w:b/>
          <w:iCs/>
          <w:color w:val="000000" w:themeColor="text1"/>
          <w:szCs w:val="19"/>
        </w:rPr>
      </w:pPr>
    </w:p>
    <w:tbl>
      <w:tblPr>
        <w:tblStyle w:val="TableGrid"/>
        <w:tblW w:w="0" w:type="auto"/>
        <w:tblInd w:w="360" w:type="dxa"/>
        <w:tblLook w:val="04A0" w:firstRow="1" w:lastRow="0" w:firstColumn="1" w:lastColumn="0" w:noHBand="0" w:noVBand="1"/>
      </w:tblPr>
      <w:tblGrid>
        <w:gridCol w:w="9355"/>
      </w:tblGrid>
      <w:tr w:rsidR="007F7A0B" w14:paraId="1054799F" w14:textId="77777777" w:rsidTr="007F7A0B">
        <w:tc>
          <w:tcPr>
            <w:tcW w:w="9355" w:type="dxa"/>
          </w:tcPr>
          <w:p w14:paraId="5D7CB54D" w14:textId="77777777" w:rsidR="007F7A0B" w:rsidRDefault="007F7A0B" w:rsidP="007F7A0B">
            <w:pPr>
              <w:pStyle w:val="ListParagraph"/>
              <w:spacing w:after="160" w:line="259" w:lineRule="auto"/>
              <w:ind w:left="0"/>
              <w:rPr>
                <w:rFonts w:cstheme="minorHAnsi"/>
                <w:b/>
                <w:iCs/>
                <w:color w:val="000000" w:themeColor="text1"/>
                <w:szCs w:val="19"/>
              </w:rPr>
            </w:pPr>
          </w:p>
          <w:p w14:paraId="268E3AD3" w14:textId="77777777" w:rsidR="001A5DE7" w:rsidRDefault="001A5DE7" w:rsidP="007F7A0B">
            <w:pPr>
              <w:pStyle w:val="ListParagraph"/>
              <w:spacing w:after="160" w:line="259" w:lineRule="auto"/>
              <w:ind w:left="0"/>
              <w:rPr>
                <w:rFonts w:cstheme="minorHAnsi"/>
                <w:b/>
                <w:iCs/>
                <w:color w:val="000000" w:themeColor="text1"/>
                <w:szCs w:val="19"/>
              </w:rPr>
            </w:pPr>
          </w:p>
          <w:p w14:paraId="4CCA84C6" w14:textId="592576C1" w:rsidR="00BE75B1" w:rsidRDefault="00BE75B1" w:rsidP="007F7A0B">
            <w:pPr>
              <w:pStyle w:val="ListParagraph"/>
              <w:spacing w:after="160" w:line="259" w:lineRule="auto"/>
              <w:ind w:left="0"/>
              <w:rPr>
                <w:rFonts w:cstheme="minorHAnsi"/>
                <w:b/>
                <w:iCs/>
                <w:color w:val="000000" w:themeColor="text1"/>
                <w:szCs w:val="19"/>
              </w:rPr>
            </w:pPr>
          </w:p>
        </w:tc>
      </w:tr>
    </w:tbl>
    <w:p w14:paraId="0889D9C2" w14:textId="77777777" w:rsidR="003D14EF" w:rsidRDefault="003D14EF" w:rsidP="001A5DE7">
      <w:pPr>
        <w:rPr>
          <w:rFonts w:cstheme="minorHAnsi"/>
          <w:sz w:val="16"/>
          <w:szCs w:val="16"/>
        </w:rPr>
      </w:pPr>
    </w:p>
    <w:p w14:paraId="72D0D394" w14:textId="54E5A222" w:rsidR="001A5DE7" w:rsidRPr="001A5DE7" w:rsidRDefault="001A5DE7" w:rsidP="001A5DE7">
      <w:pPr>
        <w:rPr>
          <w:rFonts w:cstheme="minorHAnsi"/>
          <w:sz w:val="16"/>
          <w:szCs w:val="16"/>
        </w:rPr>
      </w:pPr>
      <w:r w:rsidRPr="001A5DE7">
        <w:rPr>
          <w:rFonts w:cstheme="minorHAnsi"/>
          <w:sz w:val="16"/>
          <w:szCs w:val="16"/>
        </w:rPr>
        <w:t>The applicant agrees, represents, and warrants that the statements and information contained in this application for insurance, including all statements, information and documents accompanying or relating to this application are accurate and complete and no facts have been suppressed, omitted, or misstated. Any failure to fully disclose the information requested in this application for insurance, whether by omission or suppression, or any misrepresentation in the statements and information contained in this application, including all statements, information and documents accompanying or relating to this application, renders coverage for any claim(s) null and void and entitles us to rescind the policy from its inception.</w:t>
      </w:r>
    </w:p>
    <w:p w14:paraId="1D7ED2DC" w14:textId="77777777" w:rsidR="00FA31FF" w:rsidRDefault="00FA31FF" w:rsidP="004E34C6">
      <w:pPr>
        <w:rPr>
          <w:i/>
          <w:sz w:val="16"/>
          <w:szCs w:val="16"/>
        </w:rPr>
      </w:pPr>
    </w:p>
    <w:p w14:paraId="0E1C1CB0" w14:textId="77777777" w:rsidR="00FA31FF" w:rsidRDefault="00000000" w:rsidP="00FA31FF">
      <w:sdt>
        <w:sdtPr>
          <w:rPr>
            <w:u w:val="single"/>
          </w:rPr>
          <w:id w:val="926693344"/>
          <w:placeholder>
            <w:docPart w:val="C1BBF0942E4D4B1D9822FEC91F568CA6"/>
          </w:placeholder>
          <w:text/>
        </w:sdtPr>
        <w:sdtContent>
          <w:r w:rsidR="00FA31FF" w:rsidRPr="001A5DE7">
            <w:rPr>
              <w:u w:val="single"/>
            </w:rPr>
            <w:t>_________________________</w:t>
          </w:r>
        </w:sdtContent>
      </w:sdt>
      <w:r w:rsidR="00FA31FF">
        <w:tab/>
      </w:r>
      <w:sdt>
        <w:sdtPr>
          <w:rPr>
            <w:u w:val="single"/>
          </w:rPr>
          <w:id w:val="-712423829"/>
          <w:placeholder>
            <w:docPart w:val="C1BBF0942E4D4B1D9822FEC91F568CA6"/>
          </w:placeholder>
          <w:text/>
        </w:sdtPr>
        <w:sdtContent>
          <w:r w:rsidR="00FA31FF" w:rsidRPr="001A5DE7">
            <w:rPr>
              <w:u w:val="single"/>
            </w:rPr>
            <w:t>___________________</w:t>
          </w:r>
        </w:sdtContent>
      </w:sdt>
      <w:r w:rsidR="00FA31FF">
        <w:tab/>
      </w:r>
      <w:sdt>
        <w:sdtPr>
          <w:rPr>
            <w:u w:val="single"/>
          </w:rPr>
          <w:id w:val="-1029113133"/>
          <w:placeholder>
            <w:docPart w:val="C1BBF0942E4D4B1D9822FEC91F568CA6"/>
          </w:placeholder>
          <w:text/>
        </w:sdtPr>
        <w:sdtContent>
          <w:r w:rsidR="00FA31FF" w:rsidRPr="001A5DE7">
            <w:rPr>
              <w:u w:val="single"/>
            </w:rPr>
            <w:t>________________________________</w:t>
          </w:r>
        </w:sdtContent>
      </w:sdt>
      <w:r w:rsidR="00FA31FF">
        <w:tab/>
      </w:r>
      <w:sdt>
        <w:sdtPr>
          <w:rPr>
            <w:u w:val="single"/>
          </w:rPr>
          <w:id w:val="-602883770"/>
          <w:placeholder>
            <w:docPart w:val="C1BBF0942E4D4B1D9822FEC91F568CA6"/>
          </w:placeholder>
          <w:text/>
        </w:sdtPr>
        <w:sdtContent>
          <w:r w:rsidR="00FA31FF" w:rsidRPr="001A5DE7">
            <w:rPr>
              <w:u w:val="single"/>
            </w:rPr>
            <w:t>____________</w:t>
          </w:r>
        </w:sdtContent>
      </w:sdt>
    </w:p>
    <w:p w14:paraId="67853C0A" w14:textId="77777777" w:rsidR="00FA31FF" w:rsidRDefault="00FA31FF" w:rsidP="00FA31FF">
      <w:r>
        <w:t>Applicant Name</w:t>
      </w:r>
      <w:r>
        <w:tab/>
      </w:r>
      <w:r>
        <w:tab/>
      </w:r>
      <w:r>
        <w:tab/>
        <w:t>Title</w:t>
      </w:r>
      <w:r>
        <w:tab/>
      </w:r>
      <w:r>
        <w:tab/>
      </w:r>
      <w:r>
        <w:tab/>
        <w:t>Applicant Signature</w:t>
      </w:r>
      <w:r>
        <w:tab/>
      </w:r>
      <w:r>
        <w:tab/>
      </w:r>
      <w:r>
        <w:tab/>
        <w:t>Date</w:t>
      </w:r>
    </w:p>
    <w:p w14:paraId="3EA002F4" w14:textId="2D85928B" w:rsidR="00FA31FF" w:rsidRPr="00B1718C" w:rsidRDefault="00FA31FF" w:rsidP="004E34C6">
      <w:pPr>
        <w:rPr>
          <w:i/>
          <w:sz w:val="16"/>
          <w:szCs w:val="16"/>
        </w:rPr>
      </w:pPr>
      <w:r w:rsidRPr="00B1718C">
        <w:rPr>
          <w:i/>
          <w:sz w:val="16"/>
          <w:szCs w:val="16"/>
        </w:rPr>
        <w:t>(Must be signed by an executive or officer of the company)</w:t>
      </w:r>
    </w:p>
    <w:sectPr w:rsidR="00FA31FF" w:rsidRPr="00B1718C" w:rsidSect="003D14EF">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5F191" w14:textId="77777777" w:rsidR="0013378B" w:rsidRDefault="0013378B" w:rsidP="00176E67">
      <w:r>
        <w:separator/>
      </w:r>
    </w:p>
  </w:endnote>
  <w:endnote w:type="continuationSeparator" w:id="0">
    <w:p w14:paraId="678F09B1" w14:textId="77777777" w:rsidR="0013378B" w:rsidRDefault="0013378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422643"/>
      <w:docPartObj>
        <w:docPartGallery w:val="Page Numbers (Bottom of Page)"/>
        <w:docPartUnique/>
      </w:docPartObj>
    </w:sdtPr>
    <w:sdtContent>
      <w:p w14:paraId="25BCCA2C" w14:textId="77777777" w:rsidR="00D51B35" w:rsidRDefault="00D51B35">
        <w:pPr>
          <w:pStyle w:val="Footer"/>
          <w:jc w:val="center"/>
        </w:pPr>
        <w:r>
          <w:fldChar w:fldCharType="begin"/>
        </w:r>
        <w:r>
          <w:instrText xml:space="preserve"> PAGE   \* MERGEFORMAT </w:instrText>
        </w:r>
        <w:r>
          <w:fldChar w:fldCharType="separate"/>
        </w:r>
        <w:r w:rsidR="003E72F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C330" w14:textId="77777777" w:rsidR="0013378B" w:rsidRDefault="0013378B" w:rsidP="00176E67">
      <w:r>
        <w:separator/>
      </w:r>
    </w:p>
  </w:footnote>
  <w:footnote w:type="continuationSeparator" w:id="0">
    <w:p w14:paraId="367FAC6F" w14:textId="77777777" w:rsidR="0013378B" w:rsidRDefault="0013378B"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228A" w14:textId="0831021E" w:rsidR="00047B36" w:rsidRDefault="00632870">
    <w:pPr>
      <w:pStyle w:val="Header"/>
    </w:pPr>
    <w:r w:rsidRPr="00E360D6">
      <w:rPr>
        <w:noProof/>
      </w:rPr>
      <w:drawing>
        <wp:anchor distT="0" distB="0" distL="114300" distR="114300" simplePos="0" relativeHeight="251659264" behindDoc="1" locked="0" layoutInCell="1" allowOverlap="1" wp14:anchorId="5B2AE64E" wp14:editId="4F8708AC">
          <wp:simplePos x="0" y="0"/>
          <wp:positionH relativeFrom="column">
            <wp:posOffset>5059045</wp:posOffset>
          </wp:positionH>
          <wp:positionV relativeFrom="paragraph">
            <wp:posOffset>-363220</wp:posOffset>
          </wp:positionV>
          <wp:extent cx="1558290" cy="605790"/>
          <wp:effectExtent l="0" t="0" r="3810" b="3810"/>
          <wp:wrapTight wrapText="bothSides">
            <wp:wrapPolygon edited="0">
              <wp:start x="2641" y="0"/>
              <wp:lineTo x="0" y="11547"/>
              <wp:lineTo x="0" y="21057"/>
              <wp:lineTo x="20333" y="21057"/>
              <wp:lineTo x="20333" y="12226"/>
              <wp:lineTo x="21389" y="0"/>
              <wp:lineTo x="2641" y="0"/>
            </wp:wrapPolygon>
          </wp:wrapTight>
          <wp:docPr id="50" name="Picture 5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58290" cy="605790"/>
                  </a:xfrm>
                  <a:prstGeom prst="rect">
                    <a:avLst/>
                  </a:prstGeom>
                  <a:noFill/>
                </pic:spPr>
              </pic:pic>
            </a:graphicData>
          </a:graphic>
          <wp14:sizeRelH relativeFrom="margin">
            <wp14:pctWidth>0</wp14:pctWidth>
          </wp14:sizeRelH>
          <wp14:sizeRelV relativeFrom="margin">
            <wp14:pctHeight>0</wp14:pctHeight>
          </wp14:sizeRelV>
        </wp:anchor>
      </w:drawing>
    </w:r>
  </w:p>
  <w:p w14:paraId="6D0398A9" w14:textId="3E0474AB" w:rsidR="00736A4A" w:rsidRDefault="00736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75pt;height:12.75pt" o:bullet="t">
        <v:imagedata r:id="rId1" o:title="lightning[1]"/>
      </v:shape>
    </w:pict>
  </w:numPicBullet>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16D7E"/>
    <w:multiLevelType w:val="hybridMultilevel"/>
    <w:tmpl w:val="73D2D588"/>
    <w:lvl w:ilvl="0" w:tplc="3C4A4046">
      <w:start w:val="1"/>
      <w:numFmt w:val="bullet"/>
      <w:lvlText w:val=""/>
      <w:lvlPicBulletId w:val="0"/>
      <w:lvlJc w:val="left"/>
      <w:pPr>
        <w:ind w:left="1072" w:hanging="360"/>
      </w:pPr>
      <w:rPr>
        <w:rFonts w:ascii="Symbol" w:hAnsi="Symbol" w:cs="Symbol" w:hint="default"/>
        <w:color w:val="auto"/>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cs="Wingdings" w:hint="default"/>
      </w:rPr>
    </w:lvl>
    <w:lvl w:ilvl="3" w:tplc="04090001" w:tentative="1">
      <w:start w:val="1"/>
      <w:numFmt w:val="bullet"/>
      <w:lvlText w:val=""/>
      <w:lvlJc w:val="left"/>
      <w:pPr>
        <w:ind w:left="3232" w:hanging="360"/>
      </w:pPr>
      <w:rPr>
        <w:rFonts w:ascii="Symbol" w:hAnsi="Symbol" w:cs="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cs="Wingdings" w:hint="default"/>
      </w:rPr>
    </w:lvl>
    <w:lvl w:ilvl="6" w:tplc="04090001" w:tentative="1">
      <w:start w:val="1"/>
      <w:numFmt w:val="bullet"/>
      <w:lvlText w:val=""/>
      <w:lvlJc w:val="left"/>
      <w:pPr>
        <w:ind w:left="5392" w:hanging="360"/>
      </w:pPr>
      <w:rPr>
        <w:rFonts w:ascii="Symbol" w:hAnsi="Symbol" w:cs="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cs="Wingdings" w:hint="default"/>
      </w:rPr>
    </w:lvl>
  </w:abstractNum>
  <w:abstractNum w:abstractNumId="11" w15:restartNumberingAfterBreak="0">
    <w:nsid w:val="0F822FA7"/>
    <w:multiLevelType w:val="hybridMultilevel"/>
    <w:tmpl w:val="BABE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6E09F5"/>
    <w:multiLevelType w:val="hybridMultilevel"/>
    <w:tmpl w:val="F3F6B4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C13A9"/>
    <w:multiLevelType w:val="hybridMultilevel"/>
    <w:tmpl w:val="738E9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F86F28"/>
    <w:multiLevelType w:val="hybridMultilevel"/>
    <w:tmpl w:val="28C0D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B7288"/>
    <w:multiLevelType w:val="hybridMultilevel"/>
    <w:tmpl w:val="71E28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11248B"/>
    <w:multiLevelType w:val="hybridMultilevel"/>
    <w:tmpl w:val="16900776"/>
    <w:lvl w:ilvl="0" w:tplc="7C3ED3EE">
      <w:start w:val="1"/>
      <w:numFmt w:val="lowerLetter"/>
      <w:lvlText w:val="%1."/>
      <w:lvlJc w:val="left"/>
      <w:pPr>
        <w:ind w:left="720" w:hanging="360"/>
      </w:pPr>
      <w:rPr>
        <w:rFonts w:asciiTheme="minorHAnsi" w:eastAsiaTheme="minorHAnsi" w:hAnsiTheme="minorHAnsi" w:cstheme="minorBidi"/>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80D9B"/>
    <w:multiLevelType w:val="hybridMultilevel"/>
    <w:tmpl w:val="226AA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9C4697"/>
    <w:multiLevelType w:val="hybridMultilevel"/>
    <w:tmpl w:val="4AC8607E"/>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12DAB"/>
    <w:multiLevelType w:val="hybridMultilevel"/>
    <w:tmpl w:val="5178CAB0"/>
    <w:lvl w:ilvl="0" w:tplc="4D4256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3C74F4"/>
    <w:multiLevelType w:val="hybridMultilevel"/>
    <w:tmpl w:val="B32044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FD011B"/>
    <w:multiLevelType w:val="hybridMultilevel"/>
    <w:tmpl w:val="4E7C851C"/>
    <w:lvl w:ilvl="0" w:tplc="3C4A4046">
      <w:start w:val="1"/>
      <w:numFmt w:val="bullet"/>
      <w:lvlText w:val=""/>
      <w:lvlPicBulletId w:val="0"/>
      <w:lvlJc w:val="left"/>
      <w:pPr>
        <w:ind w:left="2520" w:hanging="360"/>
      </w:pPr>
      <w:rPr>
        <w:rFonts w:ascii="Symbol" w:hAnsi="Symbol" w:cs="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22" w15:restartNumberingAfterBreak="0">
    <w:nsid w:val="384F7C7F"/>
    <w:multiLevelType w:val="hybridMultilevel"/>
    <w:tmpl w:val="34AE5E5C"/>
    <w:lvl w:ilvl="0" w:tplc="43C43A56">
      <w:start w:val="1"/>
      <w:numFmt w:val="decimal"/>
      <w:lvlText w:val="%1."/>
      <w:lvlJc w:val="left"/>
      <w:pPr>
        <w:ind w:left="360" w:hanging="360"/>
      </w:pPr>
      <w:rPr>
        <w:rFonts w:hint="default"/>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82260F"/>
    <w:multiLevelType w:val="hybridMultilevel"/>
    <w:tmpl w:val="3FA86718"/>
    <w:lvl w:ilvl="0" w:tplc="04090011">
      <w:start w:val="1"/>
      <w:numFmt w:val="decimal"/>
      <w:lvlText w:val="%1)"/>
      <w:lvlJc w:val="left"/>
      <w:pPr>
        <w:ind w:left="720" w:hanging="360"/>
      </w:pPr>
      <w:rPr>
        <w:rFonts w:hint="default"/>
      </w:rPr>
    </w:lvl>
    <w:lvl w:ilvl="1" w:tplc="5442C996">
      <w:start w:val="1"/>
      <w:numFmt w:val="lowerLetter"/>
      <w:lvlText w:val="%2."/>
      <w:lvlJc w:val="left"/>
      <w:pPr>
        <w:ind w:left="1440" w:hanging="360"/>
      </w:pPr>
      <w:rPr>
        <w:sz w:val="19"/>
        <w:szCs w:val="19"/>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EC62F3"/>
    <w:multiLevelType w:val="hybridMultilevel"/>
    <w:tmpl w:val="9E640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73973AA"/>
    <w:multiLevelType w:val="hybridMultilevel"/>
    <w:tmpl w:val="E56E34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26B2C"/>
    <w:multiLevelType w:val="hybridMultilevel"/>
    <w:tmpl w:val="76646834"/>
    <w:lvl w:ilvl="0" w:tplc="4D4256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A6356F"/>
    <w:multiLevelType w:val="hybridMultilevel"/>
    <w:tmpl w:val="7550EA16"/>
    <w:lvl w:ilvl="0" w:tplc="C91009A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8D3E31"/>
    <w:multiLevelType w:val="hybridMultilevel"/>
    <w:tmpl w:val="098EF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70A24"/>
    <w:multiLevelType w:val="hybridMultilevel"/>
    <w:tmpl w:val="51DCFB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260986">
    <w:abstractNumId w:val="9"/>
  </w:num>
  <w:num w:numId="2" w16cid:durableId="1425571114">
    <w:abstractNumId w:val="7"/>
  </w:num>
  <w:num w:numId="3" w16cid:durableId="1032918524">
    <w:abstractNumId w:val="6"/>
  </w:num>
  <w:num w:numId="4" w16cid:durableId="1928659084">
    <w:abstractNumId w:val="5"/>
  </w:num>
  <w:num w:numId="5" w16cid:durableId="1899583964">
    <w:abstractNumId w:val="4"/>
  </w:num>
  <w:num w:numId="6" w16cid:durableId="840045133">
    <w:abstractNumId w:val="8"/>
  </w:num>
  <w:num w:numId="7" w16cid:durableId="417482312">
    <w:abstractNumId w:val="3"/>
  </w:num>
  <w:num w:numId="8" w16cid:durableId="1381905411">
    <w:abstractNumId w:val="2"/>
  </w:num>
  <w:num w:numId="9" w16cid:durableId="536429504">
    <w:abstractNumId w:val="1"/>
  </w:num>
  <w:num w:numId="10" w16cid:durableId="109671575">
    <w:abstractNumId w:val="0"/>
  </w:num>
  <w:num w:numId="11" w16cid:durableId="338166309">
    <w:abstractNumId w:val="17"/>
  </w:num>
  <w:num w:numId="12" w16cid:durableId="2105763662">
    <w:abstractNumId w:val="18"/>
  </w:num>
  <w:num w:numId="13" w16cid:durableId="2122915762">
    <w:abstractNumId w:val="24"/>
  </w:num>
  <w:num w:numId="14" w16cid:durableId="1877037219">
    <w:abstractNumId w:val="11"/>
  </w:num>
  <w:num w:numId="15" w16cid:durableId="1925455521">
    <w:abstractNumId w:val="28"/>
  </w:num>
  <w:num w:numId="16" w16cid:durableId="2132430599">
    <w:abstractNumId w:val="13"/>
  </w:num>
  <w:num w:numId="17" w16cid:durableId="1226255941">
    <w:abstractNumId w:val="29"/>
  </w:num>
  <w:num w:numId="18" w16cid:durableId="1017578782">
    <w:abstractNumId w:val="12"/>
  </w:num>
  <w:num w:numId="19" w16cid:durableId="870413334">
    <w:abstractNumId w:val="14"/>
  </w:num>
  <w:num w:numId="20" w16cid:durableId="952905841">
    <w:abstractNumId w:val="15"/>
  </w:num>
  <w:num w:numId="21" w16cid:durableId="2121992689">
    <w:abstractNumId w:val="25"/>
  </w:num>
  <w:num w:numId="22" w16cid:durableId="761410975">
    <w:abstractNumId w:val="22"/>
  </w:num>
  <w:num w:numId="23" w16cid:durableId="1836458376">
    <w:abstractNumId w:val="16"/>
  </w:num>
  <w:num w:numId="24" w16cid:durableId="545215734">
    <w:abstractNumId w:val="10"/>
  </w:num>
  <w:num w:numId="25" w16cid:durableId="1757169963">
    <w:abstractNumId w:val="20"/>
  </w:num>
  <w:num w:numId="26" w16cid:durableId="1001471581">
    <w:abstractNumId w:val="26"/>
  </w:num>
  <w:num w:numId="27" w16cid:durableId="1002120175">
    <w:abstractNumId w:val="19"/>
  </w:num>
  <w:num w:numId="28" w16cid:durableId="2090930536">
    <w:abstractNumId w:val="27"/>
  </w:num>
  <w:num w:numId="29" w16cid:durableId="379939067">
    <w:abstractNumId w:val="23"/>
  </w:num>
  <w:num w:numId="30" w16cid:durableId="169692746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formatting="1" w:enforcement="0"/>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4A"/>
    <w:rsid w:val="00005805"/>
    <w:rsid w:val="000071F7"/>
    <w:rsid w:val="00010B00"/>
    <w:rsid w:val="0002798A"/>
    <w:rsid w:val="00030A61"/>
    <w:rsid w:val="00047B36"/>
    <w:rsid w:val="00083002"/>
    <w:rsid w:val="00087B85"/>
    <w:rsid w:val="000A01F1"/>
    <w:rsid w:val="000A65F9"/>
    <w:rsid w:val="000C1163"/>
    <w:rsid w:val="000C797A"/>
    <w:rsid w:val="000D2539"/>
    <w:rsid w:val="000D2BB8"/>
    <w:rsid w:val="000E3ED7"/>
    <w:rsid w:val="000F2DF4"/>
    <w:rsid w:val="000F3A79"/>
    <w:rsid w:val="000F6783"/>
    <w:rsid w:val="00120C95"/>
    <w:rsid w:val="0013378B"/>
    <w:rsid w:val="00137161"/>
    <w:rsid w:val="0014663E"/>
    <w:rsid w:val="00163EBA"/>
    <w:rsid w:val="00176E67"/>
    <w:rsid w:val="00180664"/>
    <w:rsid w:val="001903F7"/>
    <w:rsid w:val="0019395E"/>
    <w:rsid w:val="001A5DE7"/>
    <w:rsid w:val="001B6986"/>
    <w:rsid w:val="001D4A52"/>
    <w:rsid w:val="001D6932"/>
    <w:rsid w:val="001D6B76"/>
    <w:rsid w:val="001D7CCD"/>
    <w:rsid w:val="001E090D"/>
    <w:rsid w:val="00211828"/>
    <w:rsid w:val="00214179"/>
    <w:rsid w:val="002204F4"/>
    <w:rsid w:val="0022106D"/>
    <w:rsid w:val="00250014"/>
    <w:rsid w:val="0025543F"/>
    <w:rsid w:val="00261531"/>
    <w:rsid w:val="00275BB5"/>
    <w:rsid w:val="00286F6A"/>
    <w:rsid w:val="00291530"/>
    <w:rsid w:val="00291C8C"/>
    <w:rsid w:val="002A0C6D"/>
    <w:rsid w:val="002A1ECE"/>
    <w:rsid w:val="002A2510"/>
    <w:rsid w:val="002A6FA9"/>
    <w:rsid w:val="002B057A"/>
    <w:rsid w:val="002B13FF"/>
    <w:rsid w:val="002B4D1D"/>
    <w:rsid w:val="002C10B1"/>
    <w:rsid w:val="002D222A"/>
    <w:rsid w:val="002F33FD"/>
    <w:rsid w:val="00302074"/>
    <w:rsid w:val="003076FD"/>
    <w:rsid w:val="00315D12"/>
    <w:rsid w:val="00317005"/>
    <w:rsid w:val="003207B6"/>
    <w:rsid w:val="00330050"/>
    <w:rsid w:val="00335259"/>
    <w:rsid w:val="00376148"/>
    <w:rsid w:val="003808F5"/>
    <w:rsid w:val="00382C0E"/>
    <w:rsid w:val="003929F1"/>
    <w:rsid w:val="003A1B63"/>
    <w:rsid w:val="003A41A1"/>
    <w:rsid w:val="003A438F"/>
    <w:rsid w:val="003B2326"/>
    <w:rsid w:val="003C7622"/>
    <w:rsid w:val="003D14EF"/>
    <w:rsid w:val="003D668C"/>
    <w:rsid w:val="003E4A31"/>
    <w:rsid w:val="003E72F9"/>
    <w:rsid w:val="003E7CB6"/>
    <w:rsid w:val="003F2C57"/>
    <w:rsid w:val="00400251"/>
    <w:rsid w:val="00400FDA"/>
    <w:rsid w:val="00422377"/>
    <w:rsid w:val="00425B93"/>
    <w:rsid w:val="00431294"/>
    <w:rsid w:val="004321BF"/>
    <w:rsid w:val="00437C97"/>
    <w:rsid w:val="00437ED0"/>
    <w:rsid w:val="00440CD8"/>
    <w:rsid w:val="00441A89"/>
    <w:rsid w:val="00443837"/>
    <w:rsid w:val="00447DAA"/>
    <w:rsid w:val="00450F66"/>
    <w:rsid w:val="00454A13"/>
    <w:rsid w:val="00461739"/>
    <w:rsid w:val="00464337"/>
    <w:rsid w:val="00467865"/>
    <w:rsid w:val="0048685F"/>
    <w:rsid w:val="00487BFC"/>
    <w:rsid w:val="00490804"/>
    <w:rsid w:val="00492779"/>
    <w:rsid w:val="00492CB4"/>
    <w:rsid w:val="004A1437"/>
    <w:rsid w:val="004A4198"/>
    <w:rsid w:val="004A54EA"/>
    <w:rsid w:val="004B0578"/>
    <w:rsid w:val="004C0995"/>
    <w:rsid w:val="004E34C6"/>
    <w:rsid w:val="004F62AD"/>
    <w:rsid w:val="00501AE8"/>
    <w:rsid w:val="00503B81"/>
    <w:rsid w:val="00504B65"/>
    <w:rsid w:val="005114CE"/>
    <w:rsid w:val="00515D84"/>
    <w:rsid w:val="0052122B"/>
    <w:rsid w:val="0052648B"/>
    <w:rsid w:val="005557F6"/>
    <w:rsid w:val="00563778"/>
    <w:rsid w:val="005A2FDA"/>
    <w:rsid w:val="005B4AE2"/>
    <w:rsid w:val="005C6058"/>
    <w:rsid w:val="005D6668"/>
    <w:rsid w:val="005E63CC"/>
    <w:rsid w:val="005F6E87"/>
    <w:rsid w:val="00607FED"/>
    <w:rsid w:val="00613129"/>
    <w:rsid w:val="00617C65"/>
    <w:rsid w:val="00624538"/>
    <w:rsid w:val="00632870"/>
    <w:rsid w:val="0063459A"/>
    <w:rsid w:val="00655435"/>
    <w:rsid w:val="0066126B"/>
    <w:rsid w:val="00675D95"/>
    <w:rsid w:val="00682C69"/>
    <w:rsid w:val="006C0362"/>
    <w:rsid w:val="006D2635"/>
    <w:rsid w:val="006D425E"/>
    <w:rsid w:val="006D49F0"/>
    <w:rsid w:val="006D779C"/>
    <w:rsid w:val="006E4F63"/>
    <w:rsid w:val="006E729E"/>
    <w:rsid w:val="00722A00"/>
    <w:rsid w:val="00724FA4"/>
    <w:rsid w:val="007314C0"/>
    <w:rsid w:val="007325A9"/>
    <w:rsid w:val="00736A4A"/>
    <w:rsid w:val="0075344F"/>
    <w:rsid w:val="0075451A"/>
    <w:rsid w:val="00755F9F"/>
    <w:rsid w:val="007602AC"/>
    <w:rsid w:val="0076279A"/>
    <w:rsid w:val="00774B67"/>
    <w:rsid w:val="00786E50"/>
    <w:rsid w:val="00793AC6"/>
    <w:rsid w:val="007A71DE"/>
    <w:rsid w:val="007B199B"/>
    <w:rsid w:val="007B4E73"/>
    <w:rsid w:val="007B504F"/>
    <w:rsid w:val="007B6119"/>
    <w:rsid w:val="007C1DA0"/>
    <w:rsid w:val="007C30DF"/>
    <w:rsid w:val="007C71B8"/>
    <w:rsid w:val="007E2A15"/>
    <w:rsid w:val="007E56C4"/>
    <w:rsid w:val="007F3D5B"/>
    <w:rsid w:val="007F7A0B"/>
    <w:rsid w:val="008107D6"/>
    <w:rsid w:val="0081574F"/>
    <w:rsid w:val="0082654A"/>
    <w:rsid w:val="00836886"/>
    <w:rsid w:val="00841645"/>
    <w:rsid w:val="00847C6C"/>
    <w:rsid w:val="008508EE"/>
    <w:rsid w:val="00852EC6"/>
    <w:rsid w:val="00856C35"/>
    <w:rsid w:val="008579D2"/>
    <w:rsid w:val="00871876"/>
    <w:rsid w:val="008753A7"/>
    <w:rsid w:val="0088782D"/>
    <w:rsid w:val="00897AEE"/>
    <w:rsid w:val="008A5B30"/>
    <w:rsid w:val="008B7081"/>
    <w:rsid w:val="008C19FB"/>
    <w:rsid w:val="008D5869"/>
    <w:rsid w:val="008D6320"/>
    <w:rsid w:val="008D7A67"/>
    <w:rsid w:val="008E2C90"/>
    <w:rsid w:val="008E4DF2"/>
    <w:rsid w:val="008F2F8A"/>
    <w:rsid w:val="008F5BCD"/>
    <w:rsid w:val="00902964"/>
    <w:rsid w:val="00910CA7"/>
    <w:rsid w:val="00920468"/>
    <w:rsid w:val="00920507"/>
    <w:rsid w:val="00933455"/>
    <w:rsid w:val="00943D5E"/>
    <w:rsid w:val="00943E19"/>
    <w:rsid w:val="0094790F"/>
    <w:rsid w:val="00966B90"/>
    <w:rsid w:val="009737B7"/>
    <w:rsid w:val="00977F02"/>
    <w:rsid w:val="009802C4"/>
    <w:rsid w:val="00994508"/>
    <w:rsid w:val="009957C8"/>
    <w:rsid w:val="009976D9"/>
    <w:rsid w:val="00997A3E"/>
    <w:rsid w:val="009A12D5"/>
    <w:rsid w:val="009A4EA3"/>
    <w:rsid w:val="009A55DC"/>
    <w:rsid w:val="009B782B"/>
    <w:rsid w:val="009C220D"/>
    <w:rsid w:val="009C3AFC"/>
    <w:rsid w:val="009C406B"/>
    <w:rsid w:val="009E7CB0"/>
    <w:rsid w:val="009F5E09"/>
    <w:rsid w:val="00A11C50"/>
    <w:rsid w:val="00A13332"/>
    <w:rsid w:val="00A211B2"/>
    <w:rsid w:val="00A24679"/>
    <w:rsid w:val="00A2727E"/>
    <w:rsid w:val="00A35524"/>
    <w:rsid w:val="00A4479C"/>
    <w:rsid w:val="00A45627"/>
    <w:rsid w:val="00A47AEE"/>
    <w:rsid w:val="00A60C9E"/>
    <w:rsid w:val="00A723A3"/>
    <w:rsid w:val="00A74F99"/>
    <w:rsid w:val="00A80F80"/>
    <w:rsid w:val="00A82BA3"/>
    <w:rsid w:val="00A94ACC"/>
    <w:rsid w:val="00AA2EA7"/>
    <w:rsid w:val="00AA7F0F"/>
    <w:rsid w:val="00AC2CC5"/>
    <w:rsid w:val="00AC4A70"/>
    <w:rsid w:val="00AE6FA4"/>
    <w:rsid w:val="00AF6BD6"/>
    <w:rsid w:val="00B03907"/>
    <w:rsid w:val="00B04051"/>
    <w:rsid w:val="00B11811"/>
    <w:rsid w:val="00B148E5"/>
    <w:rsid w:val="00B1718C"/>
    <w:rsid w:val="00B237D3"/>
    <w:rsid w:val="00B311E1"/>
    <w:rsid w:val="00B32C46"/>
    <w:rsid w:val="00B36449"/>
    <w:rsid w:val="00B376C5"/>
    <w:rsid w:val="00B4735C"/>
    <w:rsid w:val="00B55D95"/>
    <w:rsid w:val="00B579DF"/>
    <w:rsid w:val="00B725F3"/>
    <w:rsid w:val="00B75D23"/>
    <w:rsid w:val="00B77454"/>
    <w:rsid w:val="00B90EC2"/>
    <w:rsid w:val="00BA268F"/>
    <w:rsid w:val="00BC07E3"/>
    <w:rsid w:val="00BC3B26"/>
    <w:rsid w:val="00BD22F1"/>
    <w:rsid w:val="00BD2CAD"/>
    <w:rsid w:val="00BE296F"/>
    <w:rsid w:val="00BE75B1"/>
    <w:rsid w:val="00C079CA"/>
    <w:rsid w:val="00C10104"/>
    <w:rsid w:val="00C45FDA"/>
    <w:rsid w:val="00C55120"/>
    <w:rsid w:val="00C67741"/>
    <w:rsid w:val="00C74647"/>
    <w:rsid w:val="00C76039"/>
    <w:rsid w:val="00C76480"/>
    <w:rsid w:val="00C80893"/>
    <w:rsid w:val="00C80AD2"/>
    <w:rsid w:val="00C840EF"/>
    <w:rsid w:val="00C92A3C"/>
    <w:rsid w:val="00C92FD6"/>
    <w:rsid w:val="00CB1A3F"/>
    <w:rsid w:val="00CC5391"/>
    <w:rsid w:val="00CC789E"/>
    <w:rsid w:val="00CC7AAB"/>
    <w:rsid w:val="00CE5DC7"/>
    <w:rsid w:val="00CE7D54"/>
    <w:rsid w:val="00CF0E7C"/>
    <w:rsid w:val="00CF3B13"/>
    <w:rsid w:val="00D14E73"/>
    <w:rsid w:val="00D422E5"/>
    <w:rsid w:val="00D46240"/>
    <w:rsid w:val="00D51B35"/>
    <w:rsid w:val="00D55AFA"/>
    <w:rsid w:val="00D6155E"/>
    <w:rsid w:val="00D83A19"/>
    <w:rsid w:val="00D86A85"/>
    <w:rsid w:val="00D90A75"/>
    <w:rsid w:val="00D958FD"/>
    <w:rsid w:val="00DA4514"/>
    <w:rsid w:val="00DA647F"/>
    <w:rsid w:val="00DB079E"/>
    <w:rsid w:val="00DC3EB2"/>
    <w:rsid w:val="00DC47A2"/>
    <w:rsid w:val="00DD1272"/>
    <w:rsid w:val="00DD3342"/>
    <w:rsid w:val="00DE0CA2"/>
    <w:rsid w:val="00DE1551"/>
    <w:rsid w:val="00DE1A09"/>
    <w:rsid w:val="00DE7FB7"/>
    <w:rsid w:val="00E106E2"/>
    <w:rsid w:val="00E20DDA"/>
    <w:rsid w:val="00E32A8B"/>
    <w:rsid w:val="00E36054"/>
    <w:rsid w:val="00E360D6"/>
    <w:rsid w:val="00E37E7B"/>
    <w:rsid w:val="00E46E04"/>
    <w:rsid w:val="00E56AE2"/>
    <w:rsid w:val="00E6353A"/>
    <w:rsid w:val="00E70537"/>
    <w:rsid w:val="00E7677A"/>
    <w:rsid w:val="00E87396"/>
    <w:rsid w:val="00E96F6F"/>
    <w:rsid w:val="00EA611E"/>
    <w:rsid w:val="00EB2CF0"/>
    <w:rsid w:val="00EB478A"/>
    <w:rsid w:val="00EC2CE7"/>
    <w:rsid w:val="00EC4012"/>
    <w:rsid w:val="00EC42A3"/>
    <w:rsid w:val="00EC47FB"/>
    <w:rsid w:val="00ED0C8F"/>
    <w:rsid w:val="00F04267"/>
    <w:rsid w:val="00F1445D"/>
    <w:rsid w:val="00F16AC7"/>
    <w:rsid w:val="00F432AA"/>
    <w:rsid w:val="00F43CD5"/>
    <w:rsid w:val="00F507F1"/>
    <w:rsid w:val="00F60A6B"/>
    <w:rsid w:val="00F77F73"/>
    <w:rsid w:val="00F8299E"/>
    <w:rsid w:val="00F83033"/>
    <w:rsid w:val="00F84329"/>
    <w:rsid w:val="00F936B3"/>
    <w:rsid w:val="00F9414A"/>
    <w:rsid w:val="00F966AA"/>
    <w:rsid w:val="00FA31FF"/>
    <w:rsid w:val="00FA4188"/>
    <w:rsid w:val="00FB02AD"/>
    <w:rsid w:val="00FB538F"/>
    <w:rsid w:val="00FC3071"/>
    <w:rsid w:val="00FD5902"/>
    <w:rsid w:val="00FD5E25"/>
    <w:rsid w:val="00FE0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6E332"/>
  <w15:docId w15:val="{B7B86B33-5ADC-44FF-910D-8023DE7D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C6D"/>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unhideWhenUsed/>
    <w:qFormat/>
    <w:rsid w:val="007C30DF"/>
    <w:pPr>
      <w:ind w:left="720"/>
      <w:contextualSpacing/>
    </w:pPr>
  </w:style>
  <w:style w:type="character" w:styleId="CommentReference">
    <w:name w:val="annotation reference"/>
    <w:basedOn w:val="DefaultParagraphFont"/>
    <w:uiPriority w:val="99"/>
    <w:semiHidden/>
    <w:unhideWhenUsed/>
    <w:rsid w:val="00FD5E25"/>
    <w:rPr>
      <w:sz w:val="16"/>
      <w:szCs w:val="16"/>
    </w:rPr>
  </w:style>
  <w:style w:type="paragraph" w:styleId="CommentText">
    <w:name w:val="annotation text"/>
    <w:basedOn w:val="Normal"/>
    <w:link w:val="CommentTextChar"/>
    <w:uiPriority w:val="99"/>
    <w:semiHidden/>
    <w:unhideWhenUsed/>
    <w:rsid w:val="00FD5E25"/>
    <w:rPr>
      <w:sz w:val="20"/>
      <w:szCs w:val="20"/>
    </w:rPr>
  </w:style>
  <w:style w:type="character" w:customStyle="1" w:styleId="CommentTextChar">
    <w:name w:val="Comment Text Char"/>
    <w:basedOn w:val="DefaultParagraphFont"/>
    <w:link w:val="CommentText"/>
    <w:uiPriority w:val="99"/>
    <w:semiHidden/>
    <w:rsid w:val="00FD5E25"/>
    <w:rPr>
      <w:rFonts w:asciiTheme="minorHAnsi" w:hAnsiTheme="minorHAnsi"/>
    </w:rPr>
  </w:style>
  <w:style w:type="paragraph" w:styleId="CommentSubject">
    <w:name w:val="annotation subject"/>
    <w:basedOn w:val="CommentText"/>
    <w:next w:val="CommentText"/>
    <w:link w:val="CommentSubjectChar"/>
    <w:uiPriority w:val="99"/>
    <w:semiHidden/>
    <w:unhideWhenUsed/>
    <w:rsid w:val="00FD5E25"/>
    <w:rPr>
      <w:b/>
      <w:bCs/>
    </w:rPr>
  </w:style>
  <w:style w:type="character" w:customStyle="1" w:styleId="CommentSubjectChar">
    <w:name w:val="Comment Subject Char"/>
    <w:basedOn w:val="CommentTextChar"/>
    <w:link w:val="CommentSubject"/>
    <w:uiPriority w:val="99"/>
    <w:semiHidden/>
    <w:rsid w:val="00FD5E25"/>
    <w:rPr>
      <w:rFonts w:asciiTheme="minorHAnsi" w:hAnsiTheme="minorHAnsi"/>
      <w:b/>
      <w:bCs/>
    </w:rPr>
  </w:style>
  <w:style w:type="paragraph" w:styleId="Revision">
    <w:name w:val="Revision"/>
    <w:hidden/>
    <w:uiPriority w:val="99"/>
    <w:semiHidden/>
    <w:rsid w:val="0081574F"/>
    <w:rPr>
      <w:rFonts w:asciiTheme="minorHAnsi" w:hAnsiTheme="minorHAnsi"/>
      <w:sz w:val="19"/>
      <w:szCs w:val="24"/>
    </w:rPr>
  </w:style>
  <w:style w:type="character" w:styleId="PlaceholderText">
    <w:name w:val="Placeholder Text"/>
    <w:basedOn w:val="DefaultParagraphFont"/>
    <w:uiPriority w:val="99"/>
    <w:semiHidden/>
    <w:rsid w:val="00382C0E"/>
    <w:rPr>
      <w:color w:val="808080"/>
    </w:rPr>
  </w:style>
  <w:style w:type="table" w:customStyle="1" w:styleId="TableGrid1">
    <w:name w:val="Table Grid1"/>
    <w:basedOn w:val="TableNormal"/>
    <w:next w:val="TableGrid"/>
    <w:uiPriority w:val="39"/>
    <w:rsid w:val="00FA31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A31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ot\AppData\Roaming\Microsoft\Templates\Employmen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ABAEA05-3843-4408-B416-FED8CFA8496D}"/>
      </w:docPartPr>
      <w:docPartBody>
        <w:p w:rsidR="00E06E89" w:rsidRDefault="0072759E">
          <w:r w:rsidRPr="0063233D">
            <w:rPr>
              <w:rStyle w:val="PlaceholderText"/>
            </w:rPr>
            <w:t>Click here to enter text.</w:t>
          </w:r>
        </w:p>
      </w:docPartBody>
    </w:docPart>
    <w:docPart>
      <w:docPartPr>
        <w:name w:val="C1BBF0942E4D4B1D9822FEC91F568CA6"/>
        <w:category>
          <w:name w:val="General"/>
          <w:gallery w:val="placeholder"/>
        </w:category>
        <w:types>
          <w:type w:val="bbPlcHdr"/>
        </w:types>
        <w:behaviors>
          <w:behavior w:val="content"/>
        </w:behaviors>
        <w:guid w:val="{B448F494-D982-4C0E-BB95-C747B4F795E3}"/>
      </w:docPartPr>
      <w:docPartBody>
        <w:p w:rsidR="007F35A6" w:rsidRDefault="007F35A6" w:rsidP="007F35A6">
          <w:pPr>
            <w:pStyle w:val="C1BBF0942E4D4B1D9822FEC91F568CA6"/>
          </w:pPr>
          <w:r w:rsidRPr="0063233D">
            <w:rPr>
              <w:rStyle w:val="PlaceholderText"/>
            </w:rPr>
            <w:t>Click here to enter text.</w:t>
          </w:r>
        </w:p>
      </w:docPartBody>
    </w:docPart>
    <w:docPart>
      <w:docPartPr>
        <w:name w:val="6A9E4FE786F046D4A4AA37EB23250587"/>
        <w:category>
          <w:name w:val="General"/>
          <w:gallery w:val="placeholder"/>
        </w:category>
        <w:types>
          <w:type w:val="bbPlcHdr"/>
        </w:types>
        <w:behaviors>
          <w:behavior w:val="content"/>
        </w:behaviors>
        <w:guid w:val="{894DC2D4-8F6B-421C-8D76-62E374B153DA}"/>
      </w:docPartPr>
      <w:docPartBody>
        <w:p w:rsidR="002F6A13" w:rsidRDefault="006C4B35" w:rsidP="006C4B35">
          <w:pPr>
            <w:pStyle w:val="6A9E4FE786F046D4A4AA37EB23250587"/>
          </w:pPr>
          <w:r w:rsidRPr="0063233D">
            <w:rPr>
              <w:rStyle w:val="PlaceholderText"/>
            </w:rPr>
            <w:t>Click here to enter text.</w:t>
          </w:r>
        </w:p>
      </w:docPartBody>
    </w:docPart>
    <w:docPart>
      <w:docPartPr>
        <w:name w:val="BCF0952D452B4D05A7E8D52F17AEFA17"/>
        <w:category>
          <w:name w:val="General"/>
          <w:gallery w:val="placeholder"/>
        </w:category>
        <w:types>
          <w:type w:val="bbPlcHdr"/>
        </w:types>
        <w:behaviors>
          <w:behavior w:val="content"/>
        </w:behaviors>
        <w:guid w:val="{CBD97B49-9E7B-4109-9224-CA6316FA0956}"/>
      </w:docPartPr>
      <w:docPartBody>
        <w:p w:rsidR="002F6A13" w:rsidRDefault="006C4B35" w:rsidP="006C4B35">
          <w:pPr>
            <w:pStyle w:val="BCF0952D452B4D05A7E8D52F17AEFA17"/>
          </w:pPr>
          <w:r w:rsidRPr="0063233D">
            <w:rPr>
              <w:rStyle w:val="PlaceholderText"/>
            </w:rPr>
            <w:t>Click here to enter text.</w:t>
          </w:r>
        </w:p>
      </w:docPartBody>
    </w:docPart>
    <w:docPart>
      <w:docPartPr>
        <w:name w:val="9D88C2D0C20941578F451DECFD619A01"/>
        <w:category>
          <w:name w:val="General"/>
          <w:gallery w:val="placeholder"/>
        </w:category>
        <w:types>
          <w:type w:val="bbPlcHdr"/>
        </w:types>
        <w:behaviors>
          <w:behavior w:val="content"/>
        </w:behaviors>
        <w:guid w:val="{225065FF-5616-4C3B-8C85-5D77E33911FB}"/>
      </w:docPartPr>
      <w:docPartBody>
        <w:p w:rsidR="002F6A13" w:rsidRDefault="006C4B35" w:rsidP="006C4B35">
          <w:pPr>
            <w:pStyle w:val="9D88C2D0C20941578F451DECFD619A01"/>
          </w:pPr>
          <w:r w:rsidRPr="0063233D">
            <w:rPr>
              <w:rStyle w:val="PlaceholderText"/>
            </w:rPr>
            <w:t>Click here to enter text.</w:t>
          </w:r>
        </w:p>
      </w:docPartBody>
    </w:docPart>
    <w:docPart>
      <w:docPartPr>
        <w:name w:val="5237E8EA4ECC4B32B89420017C7D1F91"/>
        <w:category>
          <w:name w:val="General"/>
          <w:gallery w:val="placeholder"/>
        </w:category>
        <w:types>
          <w:type w:val="bbPlcHdr"/>
        </w:types>
        <w:behaviors>
          <w:behavior w:val="content"/>
        </w:behaviors>
        <w:guid w:val="{79A0F62F-068B-4B99-9642-5F928966E148}"/>
      </w:docPartPr>
      <w:docPartBody>
        <w:p w:rsidR="002F6A13" w:rsidRDefault="006C4B35" w:rsidP="006C4B35">
          <w:pPr>
            <w:pStyle w:val="5237E8EA4ECC4B32B89420017C7D1F91"/>
          </w:pPr>
          <w:r w:rsidRPr="0063233D">
            <w:rPr>
              <w:rStyle w:val="PlaceholderText"/>
            </w:rPr>
            <w:t>Click here to enter text.</w:t>
          </w:r>
        </w:p>
      </w:docPartBody>
    </w:docPart>
    <w:docPart>
      <w:docPartPr>
        <w:name w:val="6E75C885AE294A0382AFB1640F510EB8"/>
        <w:category>
          <w:name w:val="General"/>
          <w:gallery w:val="placeholder"/>
        </w:category>
        <w:types>
          <w:type w:val="bbPlcHdr"/>
        </w:types>
        <w:behaviors>
          <w:behavior w:val="content"/>
        </w:behaviors>
        <w:guid w:val="{6173EB58-61F6-4E5B-B7A6-098AEA3D50E7}"/>
      </w:docPartPr>
      <w:docPartBody>
        <w:p w:rsidR="002F6A13" w:rsidRDefault="006C4B35" w:rsidP="006C4B35">
          <w:pPr>
            <w:pStyle w:val="6E75C885AE294A0382AFB1640F510EB8"/>
          </w:pPr>
          <w:r w:rsidRPr="0063233D">
            <w:rPr>
              <w:rStyle w:val="PlaceholderText"/>
            </w:rPr>
            <w:t>Click here to enter text.</w:t>
          </w:r>
        </w:p>
      </w:docPartBody>
    </w:docPart>
    <w:docPart>
      <w:docPartPr>
        <w:name w:val="3E4F5C2A917E4666ACA7A9A2EE9775C8"/>
        <w:category>
          <w:name w:val="General"/>
          <w:gallery w:val="placeholder"/>
        </w:category>
        <w:types>
          <w:type w:val="bbPlcHdr"/>
        </w:types>
        <w:behaviors>
          <w:behavior w:val="content"/>
        </w:behaviors>
        <w:guid w:val="{90A83410-3D08-4135-8EAF-455619C91A41}"/>
      </w:docPartPr>
      <w:docPartBody>
        <w:p w:rsidR="002F6A13" w:rsidRDefault="006C4B35" w:rsidP="006C4B35">
          <w:pPr>
            <w:pStyle w:val="3E4F5C2A917E4666ACA7A9A2EE9775C8"/>
          </w:pPr>
          <w:r w:rsidRPr="0063233D">
            <w:rPr>
              <w:rStyle w:val="PlaceholderText"/>
            </w:rPr>
            <w:t>Click here to enter text.</w:t>
          </w:r>
        </w:p>
      </w:docPartBody>
    </w:docPart>
    <w:docPart>
      <w:docPartPr>
        <w:name w:val="E073C161C4454D2DBEA5BDD3E2658C83"/>
        <w:category>
          <w:name w:val="General"/>
          <w:gallery w:val="placeholder"/>
        </w:category>
        <w:types>
          <w:type w:val="bbPlcHdr"/>
        </w:types>
        <w:behaviors>
          <w:behavior w:val="content"/>
        </w:behaviors>
        <w:guid w:val="{2919F15F-9224-4C23-ADB2-A52C7549C456}"/>
      </w:docPartPr>
      <w:docPartBody>
        <w:p w:rsidR="002F6A13" w:rsidRDefault="006C4B35" w:rsidP="006C4B35">
          <w:pPr>
            <w:pStyle w:val="E073C161C4454D2DBEA5BDD3E2658C83"/>
          </w:pPr>
          <w:r w:rsidRPr="0063233D">
            <w:rPr>
              <w:rStyle w:val="PlaceholderText"/>
            </w:rPr>
            <w:t>Click here to enter text.</w:t>
          </w:r>
        </w:p>
      </w:docPartBody>
    </w:docPart>
    <w:docPart>
      <w:docPartPr>
        <w:name w:val="6D3EB9ACF76840B79047FBA1B270F954"/>
        <w:category>
          <w:name w:val="General"/>
          <w:gallery w:val="placeholder"/>
        </w:category>
        <w:types>
          <w:type w:val="bbPlcHdr"/>
        </w:types>
        <w:behaviors>
          <w:behavior w:val="content"/>
        </w:behaviors>
        <w:guid w:val="{50BDAB68-FAAB-44D0-80DE-59A458FC06FD}"/>
      </w:docPartPr>
      <w:docPartBody>
        <w:p w:rsidR="002F6A13" w:rsidRDefault="006C4B35" w:rsidP="006C4B35">
          <w:pPr>
            <w:pStyle w:val="6D3EB9ACF76840B79047FBA1B270F954"/>
          </w:pPr>
          <w:r w:rsidRPr="0063233D">
            <w:rPr>
              <w:rStyle w:val="PlaceholderText"/>
            </w:rPr>
            <w:t>Click here to enter text.</w:t>
          </w:r>
        </w:p>
      </w:docPartBody>
    </w:docPart>
    <w:docPart>
      <w:docPartPr>
        <w:name w:val="591018A4F30D4E4F8DFBF6F716884ABF"/>
        <w:category>
          <w:name w:val="General"/>
          <w:gallery w:val="placeholder"/>
        </w:category>
        <w:types>
          <w:type w:val="bbPlcHdr"/>
        </w:types>
        <w:behaviors>
          <w:behavior w:val="content"/>
        </w:behaviors>
        <w:guid w:val="{3D0DD2EF-D31F-4688-B528-0C9D8EB275FF}"/>
      </w:docPartPr>
      <w:docPartBody>
        <w:p w:rsidR="002F6A13" w:rsidRDefault="006C4B35" w:rsidP="006C4B35">
          <w:pPr>
            <w:pStyle w:val="591018A4F30D4E4F8DFBF6F716884ABF"/>
          </w:pPr>
          <w:r w:rsidRPr="0063233D">
            <w:rPr>
              <w:rStyle w:val="PlaceholderText"/>
            </w:rPr>
            <w:t>Click here to enter text.</w:t>
          </w:r>
        </w:p>
      </w:docPartBody>
    </w:docPart>
    <w:docPart>
      <w:docPartPr>
        <w:name w:val="CDD45D19724540B997222F81B969AE22"/>
        <w:category>
          <w:name w:val="General"/>
          <w:gallery w:val="placeholder"/>
        </w:category>
        <w:types>
          <w:type w:val="bbPlcHdr"/>
        </w:types>
        <w:behaviors>
          <w:behavior w:val="content"/>
        </w:behaviors>
        <w:guid w:val="{11616CA0-ED6A-4DAD-9D45-A840C3B01EEC}"/>
      </w:docPartPr>
      <w:docPartBody>
        <w:p w:rsidR="002F6A13" w:rsidRDefault="006C4B35" w:rsidP="006C4B35">
          <w:pPr>
            <w:pStyle w:val="CDD45D19724540B997222F81B969AE22"/>
          </w:pPr>
          <w:r w:rsidRPr="0063233D">
            <w:rPr>
              <w:rStyle w:val="PlaceholderText"/>
            </w:rPr>
            <w:t>Click here to enter text.</w:t>
          </w:r>
        </w:p>
      </w:docPartBody>
    </w:docPart>
    <w:docPart>
      <w:docPartPr>
        <w:name w:val="B0291FB2D0D8401CBB14C97DC48ADB0F"/>
        <w:category>
          <w:name w:val="General"/>
          <w:gallery w:val="placeholder"/>
        </w:category>
        <w:types>
          <w:type w:val="bbPlcHdr"/>
        </w:types>
        <w:behaviors>
          <w:behavior w:val="content"/>
        </w:behaviors>
        <w:guid w:val="{B83F8F59-6CF0-4D7A-8187-A6A644368EF3}"/>
      </w:docPartPr>
      <w:docPartBody>
        <w:p w:rsidR="002F6A13" w:rsidRDefault="006C4B35" w:rsidP="006C4B35">
          <w:pPr>
            <w:pStyle w:val="B0291FB2D0D8401CBB14C97DC48ADB0F"/>
          </w:pPr>
          <w:r w:rsidRPr="0063233D">
            <w:rPr>
              <w:rStyle w:val="PlaceholderText"/>
            </w:rPr>
            <w:t>Click here to enter text.</w:t>
          </w:r>
        </w:p>
      </w:docPartBody>
    </w:docPart>
    <w:docPart>
      <w:docPartPr>
        <w:name w:val="BA7C0955D578492587EEECC149C6C70D"/>
        <w:category>
          <w:name w:val="General"/>
          <w:gallery w:val="placeholder"/>
        </w:category>
        <w:types>
          <w:type w:val="bbPlcHdr"/>
        </w:types>
        <w:behaviors>
          <w:behavior w:val="content"/>
        </w:behaviors>
        <w:guid w:val="{F629C76F-619F-4788-9DE5-60DED7441A9D}"/>
      </w:docPartPr>
      <w:docPartBody>
        <w:p w:rsidR="002F6A13" w:rsidRDefault="006C4B35" w:rsidP="006C4B35">
          <w:pPr>
            <w:pStyle w:val="BA7C0955D578492587EEECC149C6C70D"/>
          </w:pPr>
          <w:r w:rsidRPr="0063233D">
            <w:rPr>
              <w:rStyle w:val="PlaceholderText"/>
            </w:rPr>
            <w:t>Click here to enter text.</w:t>
          </w:r>
        </w:p>
      </w:docPartBody>
    </w:docPart>
    <w:docPart>
      <w:docPartPr>
        <w:name w:val="8065E62A9E434B239A4757276DF034BE"/>
        <w:category>
          <w:name w:val="General"/>
          <w:gallery w:val="placeholder"/>
        </w:category>
        <w:types>
          <w:type w:val="bbPlcHdr"/>
        </w:types>
        <w:behaviors>
          <w:behavior w:val="content"/>
        </w:behaviors>
        <w:guid w:val="{B0394220-C159-4909-AF19-A59DDB69340C}"/>
      </w:docPartPr>
      <w:docPartBody>
        <w:p w:rsidR="002F6A13" w:rsidRDefault="006C4B35" w:rsidP="006C4B35">
          <w:pPr>
            <w:pStyle w:val="8065E62A9E434B239A4757276DF034BE"/>
          </w:pPr>
          <w:r w:rsidRPr="0063233D">
            <w:rPr>
              <w:rStyle w:val="PlaceholderText"/>
            </w:rPr>
            <w:t>Click here to enter text.</w:t>
          </w:r>
        </w:p>
      </w:docPartBody>
    </w:docPart>
    <w:docPart>
      <w:docPartPr>
        <w:name w:val="8C67827B0F7745E38126BB05A8F6B716"/>
        <w:category>
          <w:name w:val="General"/>
          <w:gallery w:val="placeholder"/>
        </w:category>
        <w:types>
          <w:type w:val="bbPlcHdr"/>
        </w:types>
        <w:behaviors>
          <w:behavior w:val="content"/>
        </w:behaviors>
        <w:guid w:val="{8EAB7AB1-BE45-44DD-917B-A819817BFBE7}"/>
      </w:docPartPr>
      <w:docPartBody>
        <w:p w:rsidR="002F6A13" w:rsidRDefault="006C4B35" w:rsidP="006C4B35">
          <w:pPr>
            <w:pStyle w:val="8C67827B0F7745E38126BB05A8F6B716"/>
          </w:pPr>
          <w:r w:rsidRPr="0063233D">
            <w:rPr>
              <w:rStyle w:val="PlaceholderText"/>
            </w:rPr>
            <w:t>Click here to enter text.</w:t>
          </w:r>
        </w:p>
      </w:docPartBody>
    </w:docPart>
    <w:docPart>
      <w:docPartPr>
        <w:name w:val="D2BE1F0CC99A472B969CEA6247FC583A"/>
        <w:category>
          <w:name w:val="General"/>
          <w:gallery w:val="placeholder"/>
        </w:category>
        <w:types>
          <w:type w:val="bbPlcHdr"/>
        </w:types>
        <w:behaviors>
          <w:behavior w:val="content"/>
        </w:behaviors>
        <w:guid w:val="{0E17C4D9-61F8-45C2-834F-5E457E989397}"/>
      </w:docPartPr>
      <w:docPartBody>
        <w:p w:rsidR="002F6A13" w:rsidRDefault="006C4B35" w:rsidP="006C4B35">
          <w:pPr>
            <w:pStyle w:val="D2BE1F0CC99A472B969CEA6247FC583A"/>
          </w:pPr>
          <w:r w:rsidRPr="0063233D">
            <w:rPr>
              <w:rStyle w:val="PlaceholderText"/>
            </w:rPr>
            <w:t>Click here to enter text.</w:t>
          </w:r>
        </w:p>
      </w:docPartBody>
    </w:docPart>
    <w:docPart>
      <w:docPartPr>
        <w:name w:val="8DE0A4C3399C4545A39B98512D2B0F4F"/>
        <w:category>
          <w:name w:val="General"/>
          <w:gallery w:val="placeholder"/>
        </w:category>
        <w:types>
          <w:type w:val="bbPlcHdr"/>
        </w:types>
        <w:behaviors>
          <w:behavior w:val="content"/>
        </w:behaviors>
        <w:guid w:val="{6559F8E3-BD42-41D7-8BB0-149295069EDC}"/>
      </w:docPartPr>
      <w:docPartBody>
        <w:p w:rsidR="002F6A13" w:rsidRDefault="006C4B35" w:rsidP="006C4B35">
          <w:pPr>
            <w:pStyle w:val="8DE0A4C3399C4545A39B98512D2B0F4F"/>
          </w:pPr>
          <w:r w:rsidRPr="0063233D">
            <w:rPr>
              <w:rStyle w:val="PlaceholderText"/>
            </w:rPr>
            <w:t>Click here to enter text.</w:t>
          </w:r>
        </w:p>
      </w:docPartBody>
    </w:docPart>
    <w:docPart>
      <w:docPartPr>
        <w:name w:val="7472B5E9146D46BD9F886C674B7368A2"/>
        <w:category>
          <w:name w:val="General"/>
          <w:gallery w:val="placeholder"/>
        </w:category>
        <w:types>
          <w:type w:val="bbPlcHdr"/>
        </w:types>
        <w:behaviors>
          <w:behavior w:val="content"/>
        </w:behaviors>
        <w:guid w:val="{8C326B2A-BC45-4870-B44A-5C195072347D}"/>
      </w:docPartPr>
      <w:docPartBody>
        <w:p w:rsidR="00C40E09" w:rsidRDefault="008A00A9" w:rsidP="008A00A9">
          <w:pPr>
            <w:pStyle w:val="7472B5E9146D46BD9F886C674B7368A2"/>
          </w:pPr>
          <w:r w:rsidRPr="0063233D">
            <w:rPr>
              <w:rStyle w:val="PlaceholderText"/>
            </w:rPr>
            <w:t>Click here to enter text.</w:t>
          </w:r>
        </w:p>
      </w:docPartBody>
    </w:docPart>
    <w:docPart>
      <w:docPartPr>
        <w:name w:val="64CB5025BD094674992ED0B4BA52CAD6"/>
        <w:category>
          <w:name w:val="General"/>
          <w:gallery w:val="placeholder"/>
        </w:category>
        <w:types>
          <w:type w:val="bbPlcHdr"/>
        </w:types>
        <w:behaviors>
          <w:behavior w:val="content"/>
        </w:behaviors>
        <w:guid w:val="{17BFC955-9DB3-407A-9341-20CCBB2A6867}"/>
      </w:docPartPr>
      <w:docPartBody>
        <w:p w:rsidR="00C40E09" w:rsidRDefault="008A00A9" w:rsidP="008A00A9">
          <w:pPr>
            <w:pStyle w:val="64CB5025BD094674992ED0B4BA52CAD6"/>
          </w:pPr>
          <w:r w:rsidRPr="0063233D">
            <w:rPr>
              <w:rStyle w:val="PlaceholderText"/>
            </w:rPr>
            <w:t>Click here to enter text.</w:t>
          </w:r>
        </w:p>
      </w:docPartBody>
    </w:docPart>
    <w:docPart>
      <w:docPartPr>
        <w:name w:val="5692DD84555340F39B7E958527C76E51"/>
        <w:category>
          <w:name w:val="General"/>
          <w:gallery w:val="placeholder"/>
        </w:category>
        <w:types>
          <w:type w:val="bbPlcHdr"/>
        </w:types>
        <w:behaviors>
          <w:behavior w:val="content"/>
        </w:behaviors>
        <w:guid w:val="{9B213E6B-8FAE-4634-A081-FCD75EDC8A6C}"/>
      </w:docPartPr>
      <w:docPartBody>
        <w:p w:rsidR="00C40E09" w:rsidRDefault="008A00A9" w:rsidP="008A00A9">
          <w:pPr>
            <w:pStyle w:val="5692DD84555340F39B7E958527C76E51"/>
          </w:pPr>
          <w:r w:rsidRPr="0063233D">
            <w:rPr>
              <w:rStyle w:val="PlaceholderText"/>
            </w:rPr>
            <w:t>Click here to enter text.</w:t>
          </w:r>
        </w:p>
      </w:docPartBody>
    </w:docPart>
    <w:docPart>
      <w:docPartPr>
        <w:name w:val="AFB0B6186D3C4CF4B915AAE12BA8748B"/>
        <w:category>
          <w:name w:val="General"/>
          <w:gallery w:val="placeholder"/>
        </w:category>
        <w:types>
          <w:type w:val="bbPlcHdr"/>
        </w:types>
        <w:behaviors>
          <w:behavior w:val="content"/>
        </w:behaviors>
        <w:guid w:val="{C071A1B2-B93A-45D2-AC82-E7428C6F177A}"/>
      </w:docPartPr>
      <w:docPartBody>
        <w:p w:rsidR="00DF2FB7" w:rsidRDefault="00BD7405" w:rsidP="00BD7405">
          <w:pPr>
            <w:pStyle w:val="AFB0B6186D3C4CF4B915AAE12BA8748B"/>
          </w:pPr>
          <w:r w:rsidRPr="0063233D">
            <w:rPr>
              <w:rStyle w:val="PlaceholderText"/>
            </w:rPr>
            <w:t>Click here to enter text.</w:t>
          </w:r>
        </w:p>
      </w:docPartBody>
    </w:docPart>
    <w:docPart>
      <w:docPartPr>
        <w:name w:val="517221933A324D46A3F7814176B7D8D2"/>
        <w:category>
          <w:name w:val="General"/>
          <w:gallery w:val="placeholder"/>
        </w:category>
        <w:types>
          <w:type w:val="bbPlcHdr"/>
        </w:types>
        <w:behaviors>
          <w:behavior w:val="content"/>
        </w:behaviors>
        <w:guid w:val="{C6DBE55C-7163-4271-9F1D-7F5CDB731041}"/>
      </w:docPartPr>
      <w:docPartBody>
        <w:p w:rsidR="00DF2FB7" w:rsidRDefault="00BD7405" w:rsidP="00BD7405">
          <w:pPr>
            <w:pStyle w:val="517221933A324D46A3F7814176B7D8D2"/>
          </w:pPr>
          <w:r w:rsidRPr="0063233D">
            <w:rPr>
              <w:rStyle w:val="PlaceholderText"/>
            </w:rPr>
            <w:t>Click here to enter text.</w:t>
          </w:r>
        </w:p>
      </w:docPartBody>
    </w:docPart>
    <w:docPart>
      <w:docPartPr>
        <w:name w:val="BD375E183EE64F4AAA8B34BD1E281848"/>
        <w:category>
          <w:name w:val="General"/>
          <w:gallery w:val="placeholder"/>
        </w:category>
        <w:types>
          <w:type w:val="bbPlcHdr"/>
        </w:types>
        <w:behaviors>
          <w:behavior w:val="content"/>
        </w:behaviors>
        <w:guid w:val="{27371707-1BA4-4D01-8157-666D1912CC06}"/>
      </w:docPartPr>
      <w:docPartBody>
        <w:p w:rsidR="00DF2FB7" w:rsidRDefault="00BD7405" w:rsidP="00BD7405">
          <w:pPr>
            <w:pStyle w:val="BD375E183EE64F4AAA8B34BD1E281848"/>
          </w:pPr>
          <w:r w:rsidRPr="0063233D">
            <w:rPr>
              <w:rStyle w:val="PlaceholderText"/>
            </w:rPr>
            <w:t>Click here to enter text.</w:t>
          </w:r>
        </w:p>
      </w:docPartBody>
    </w:docPart>
    <w:docPart>
      <w:docPartPr>
        <w:name w:val="DC9906885FDB4D4CA02DEC0777CF5B5C"/>
        <w:category>
          <w:name w:val="General"/>
          <w:gallery w:val="placeholder"/>
        </w:category>
        <w:types>
          <w:type w:val="bbPlcHdr"/>
        </w:types>
        <w:behaviors>
          <w:behavior w:val="content"/>
        </w:behaviors>
        <w:guid w:val="{A5D17AA7-231C-4AAB-A059-55FFFACDE741}"/>
      </w:docPartPr>
      <w:docPartBody>
        <w:p w:rsidR="00DF2FB7" w:rsidRDefault="00BD7405" w:rsidP="00BD7405">
          <w:pPr>
            <w:pStyle w:val="DC9906885FDB4D4CA02DEC0777CF5B5C"/>
          </w:pPr>
          <w:r w:rsidRPr="0063233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59E"/>
    <w:rsid w:val="001222EB"/>
    <w:rsid w:val="0024027A"/>
    <w:rsid w:val="00240E05"/>
    <w:rsid w:val="002F6A13"/>
    <w:rsid w:val="0035040F"/>
    <w:rsid w:val="00393052"/>
    <w:rsid w:val="00537D4B"/>
    <w:rsid w:val="005513A2"/>
    <w:rsid w:val="00564E18"/>
    <w:rsid w:val="006C4B35"/>
    <w:rsid w:val="0072759E"/>
    <w:rsid w:val="007F35A6"/>
    <w:rsid w:val="008A00A9"/>
    <w:rsid w:val="00BD7405"/>
    <w:rsid w:val="00C40E09"/>
    <w:rsid w:val="00C56664"/>
    <w:rsid w:val="00CB7AD2"/>
    <w:rsid w:val="00D75641"/>
    <w:rsid w:val="00DD130C"/>
    <w:rsid w:val="00DF2FB7"/>
    <w:rsid w:val="00E06E89"/>
    <w:rsid w:val="00EA39B5"/>
    <w:rsid w:val="00EE4BE5"/>
    <w:rsid w:val="00F24399"/>
    <w:rsid w:val="00FC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405"/>
    <w:rPr>
      <w:color w:val="808080"/>
    </w:rPr>
  </w:style>
  <w:style w:type="paragraph" w:customStyle="1" w:styleId="C1BBF0942E4D4B1D9822FEC91F568CA6">
    <w:name w:val="C1BBF0942E4D4B1D9822FEC91F568CA6"/>
    <w:rsid w:val="007F35A6"/>
    <w:pPr>
      <w:spacing w:after="160" w:line="259" w:lineRule="auto"/>
    </w:pPr>
    <w:rPr>
      <w:kern w:val="2"/>
      <w14:ligatures w14:val="standardContextual"/>
    </w:rPr>
  </w:style>
  <w:style w:type="paragraph" w:customStyle="1" w:styleId="6A9E4FE786F046D4A4AA37EB23250587">
    <w:name w:val="6A9E4FE786F046D4A4AA37EB23250587"/>
    <w:rsid w:val="006C4B35"/>
    <w:pPr>
      <w:spacing w:after="160" w:line="259" w:lineRule="auto"/>
    </w:pPr>
    <w:rPr>
      <w:kern w:val="2"/>
      <w14:ligatures w14:val="standardContextual"/>
    </w:rPr>
  </w:style>
  <w:style w:type="paragraph" w:customStyle="1" w:styleId="BCF0952D452B4D05A7E8D52F17AEFA17">
    <w:name w:val="BCF0952D452B4D05A7E8D52F17AEFA17"/>
    <w:rsid w:val="006C4B35"/>
    <w:pPr>
      <w:spacing w:after="160" w:line="259" w:lineRule="auto"/>
    </w:pPr>
    <w:rPr>
      <w:kern w:val="2"/>
      <w14:ligatures w14:val="standardContextual"/>
    </w:rPr>
  </w:style>
  <w:style w:type="paragraph" w:customStyle="1" w:styleId="9D88C2D0C20941578F451DECFD619A01">
    <w:name w:val="9D88C2D0C20941578F451DECFD619A01"/>
    <w:rsid w:val="006C4B35"/>
    <w:pPr>
      <w:spacing w:after="160" w:line="259" w:lineRule="auto"/>
    </w:pPr>
    <w:rPr>
      <w:kern w:val="2"/>
      <w14:ligatures w14:val="standardContextual"/>
    </w:rPr>
  </w:style>
  <w:style w:type="paragraph" w:customStyle="1" w:styleId="5237E8EA4ECC4B32B89420017C7D1F91">
    <w:name w:val="5237E8EA4ECC4B32B89420017C7D1F91"/>
    <w:rsid w:val="006C4B35"/>
    <w:pPr>
      <w:spacing w:after="160" w:line="259" w:lineRule="auto"/>
    </w:pPr>
    <w:rPr>
      <w:kern w:val="2"/>
      <w14:ligatures w14:val="standardContextual"/>
    </w:rPr>
  </w:style>
  <w:style w:type="paragraph" w:customStyle="1" w:styleId="6E75C885AE294A0382AFB1640F510EB8">
    <w:name w:val="6E75C885AE294A0382AFB1640F510EB8"/>
    <w:rsid w:val="006C4B35"/>
    <w:pPr>
      <w:spacing w:after="160" w:line="259" w:lineRule="auto"/>
    </w:pPr>
    <w:rPr>
      <w:kern w:val="2"/>
      <w14:ligatures w14:val="standardContextual"/>
    </w:rPr>
  </w:style>
  <w:style w:type="paragraph" w:customStyle="1" w:styleId="3E4F5C2A917E4666ACA7A9A2EE9775C8">
    <w:name w:val="3E4F5C2A917E4666ACA7A9A2EE9775C8"/>
    <w:rsid w:val="006C4B35"/>
    <w:pPr>
      <w:spacing w:after="160" w:line="259" w:lineRule="auto"/>
    </w:pPr>
    <w:rPr>
      <w:kern w:val="2"/>
      <w14:ligatures w14:val="standardContextual"/>
    </w:rPr>
  </w:style>
  <w:style w:type="paragraph" w:customStyle="1" w:styleId="E073C161C4454D2DBEA5BDD3E2658C83">
    <w:name w:val="E073C161C4454D2DBEA5BDD3E2658C83"/>
    <w:rsid w:val="006C4B35"/>
    <w:pPr>
      <w:spacing w:after="160" w:line="259" w:lineRule="auto"/>
    </w:pPr>
    <w:rPr>
      <w:kern w:val="2"/>
      <w14:ligatures w14:val="standardContextual"/>
    </w:rPr>
  </w:style>
  <w:style w:type="paragraph" w:customStyle="1" w:styleId="6D3EB9ACF76840B79047FBA1B270F954">
    <w:name w:val="6D3EB9ACF76840B79047FBA1B270F954"/>
    <w:rsid w:val="006C4B35"/>
    <w:pPr>
      <w:spacing w:after="160" w:line="259" w:lineRule="auto"/>
    </w:pPr>
    <w:rPr>
      <w:kern w:val="2"/>
      <w14:ligatures w14:val="standardContextual"/>
    </w:rPr>
  </w:style>
  <w:style w:type="paragraph" w:customStyle="1" w:styleId="591018A4F30D4E4F8DFBF6F716884ABF">
    <w:name w:val="591018A4F30D4E4F8DFBF6F716884ABF"/>
    <w:rsid w:val="006C4B35"/>
    <w:pPr>
      <w:spacing w:after="160" w:line="259" w:lineRule="auto"/>
    </w:pPr>
    <w:rPr>
      <w:kern w:val="2"/>
      <w14:ligatures w14:val="standardContextual"/>
    </w:rPr>
  </w:style>
  <w:style w:type="paragraph" w:customStyle="1" w:styleId="CDD45D19724540B997222F81B969AE22">
    <w:name w:val="CDD45D19724540B997222F81B969AE22"/>
    <w:rsid w:val="006C4B35"/>
    <w:pPr>
      <w:spacing w:after="160" w:line="259" w:lineRule="auto"/>
    </w:pPr>
    <w:rPr>
      <w:kern w:val="2"/>
      <w14:ligatures w14:val="standardContextual"/>
    </w:rPr>
  </w:style>
  <w:style w:type="paragraph" w:customStyle="1" w:styleId="B0291FB2D0D8401CBB14C97DC48ADB0F">
    <w:name w:val="B0291FB2D0D8401CBB14C97DC48ADB0F"/>
    <w:rsid w:val="006C4B35"/>
    <w:pPr>
      <w:spacing w:after="160" w:line="259" w:lineRule="auto"/>
    </w:pPr>
    <w:rPr>
      <w:kern w:val="2"/>
      <w14:ligatures w14:val="standardContextual"/>
    </w:rPr>
  </w:style>
  <w:style w:type="paragraph" w:customStyle="1" w:styleId="BA7C0955D578492587EEECC149C6C70D">
    <w:name w:val="BA7C0955D578492587EEECC149C6C70D"/>
    <w:rsid w:val="006C4B35"/>
    <w:pPr>
      <w:spacing w:after="160" w:line="259" w:lineRule="auto"/>
    </w:pPr>
    <w:rPr>
      <w:kern w:val="2"/>
      <w14:ligatures w14:val="standardContextual"/>
    </w:rPr>
  </w:style>
  <w:style w:type="paragraph" w:customStyle="1" w:styleId="8065E62A9E434B239A4757276DF034BE">
    <w:name w:val="8065E62A9E434B239A4757276DF034BE"/>
    <w:rsid w:val="006C4B35"/>
    <w:pPr>
      <w:spacing w:after="160" w:line="259" w:lineRule="auto"/>
    </w:pPr>
    <w:rPr>
      <w:kern w:val="2"/>
      <w14:ligatures w14:val="standardContextual"/>
    </w:rPr>
  </w:style>
  <w:style w:type="paragraph" w:customStyle="1" w:styleId="8C67827B0F7745E38126BB05A8F6B716">
    <w:name w:val="8C67827B0F7745E38126BB05A8F6B716"/>
    <w:rsid w:val="006C4B35"/>
    <w:pPr>
      <w:spacing w:after="160" w:line="259" w:lineRule="auto"/>
    </w:pPr>
    <w:rPr>
      <w:kern w:val="2"/>
      <w14:ligatures w14:val="standardContextual"/>
    </w:rPr>
  </w:style>
  <w:style w:type="paragraph" w:customStyle="1" w:styleId="D2BE1F0CC99A472B969CEA6247FC583A">
    <w:name w:val="D2BE1F0CC99A472B969CEA6247FC583A"/>
    <w:rsid w:val="006C4B35"/>
    <w:pPr>
      <w:spacing w:after="160" w:line="259" w:lineRule="auto"/>
    </w:pPr>
    <w:rPr>
      <w:kern w:val="2"/>
      <w14:ligatures w14:val="standardContextual"/>
    </w:rPr>
  </w:style>
  <w:style w:type="paragraph" w:customStyle="1" w:styleId="8DE0A4C3399C4545A39B98512D2B0F4F">
    <w:name w:val="8DE0A4C3399C4545A39B98512D2B0F4F"/>
    <w:rsid w:val="006C4B35"/>
    <w:pPr>
      <w:spacing w:after="160" w:line="259" w:lineRule="auto"/>
    </w:pPr>
    <w:rPr>
      <w:kern w:val="2"/>
      <w14:ligatures w14:val="standardContextual"/>
    </w:rPr>
  </w:style>
  <w:style w:type="paragraph" w:customStyle="1" w:styleId="7472B5E9146D46BD9F886C674B7368A2">
    <w:name w:val="7472B5E9146D46BD9F886C674B7368A2"/>
    <w:rsid w:val="008A00A9"/>
    <w:pPr>
      <w:spacing w:after="160" w:line="259" w:lineRule="auto"/>
    </w:pPr>
    <w:rPr>
      <w:kern w:val="2"/>
      <w14:ligatures w14:val="standardContextual"/>
    </w:rPr>
  </w:style>
  <w:style w:type="paragraph" w:customStyle="1" w:styleId="64CB5025BD094674992ED0B4BA52CAD6">
    <w:name w:val="64CB5025BD094674992ED0B4BA52CAD6"/>
    <w:rsid w:val="008A00A9"/>
    <w:pPr>
      <w:spacing w:after="160" w:line="259" w:lineRule="auto"/>
    </w:pPr>
    <w:rPr>
      <w:kern w:val="2"/>
      <w14:ligatures w14:val="standardContextual"/>
    </w:rPr>
  </w:style>
  <w:style w:type="paragraph" w:customStyle="1" w:styleId="5692DD84555340F39B7E958527C76E51">
    <w:name w:val="5692DD84555340F39B7E958527C76E51"/>
    <w:rsid w:val="008A00A9"/>
    <w:pPr>
      <w:spacing w:after="160" w:line="259" w:lineRule="auto"/>
    </w:pPr>
    <w:rPr>
      <w:kern w:val="2"/>
      <w14:ligatures w14:val="standardContextual"/>
    </w:rPr>
  </w:style>
  <w:style w:type="paragraph" w:customStyle="1" w:styleId="AFB0B6186D3C4CF4B915AAE12BA8748B">
    <w:name w:val="AFB0B6186D3C4CF4B915AAE12BA8748B"/>
    <w:rsid w:val="00BD7405"/>
    <w:pPr>
      <w:spacing w:after="160" w:line="259" w:lineRule="auto"/>
    </w:pPr>
    <w:rPr>
      <w:kern w:val="2"/>
      <w14:ligatures w14:val="standardContextual"/>
    </w:rPr>
  </w:style>
  <w:style w:type="paragraph" w:customStyle="1" w:styleId="517221933A324D46A3F7814176B7D8D2">
    <w:name w:val="517221933A324D46A3F7814176B7D8D2"/>
    <w:rsid w:val="00BD7405"/>
    <w:pPr>
      <w:spacing w:after="160" w:line="259" w:lineRule="auto"/>
    </w:pPr>
    <w:rPr>
      <w:kern w:val="2"/>
      <w14:ligatures w14:val="standardContextual"/>
    </w:rPr>
  </w:style>
  <w:style w:type="paragraph" w:customStyle="1" w:styleId="BD375E183EE64F4AAA8B34BD1E281848">
    <w:name w:val="BD375E183EE64F4AAA8B34BD1E281848"/>
    <w:rsid w:val="00BD7405"/>
    <w:pPr>
      <w:spacing w:after="160" w:line="259" w:lineRule="auto"/>
    </w:pPr>
    <w:rPr>
      <w:kern w:val="2"/>
      <w14:ligatures w14:val="standardContextual"/>
    </w:rPr>
  </w:style>
  <w:style w:type="paragraph" w:customStyle="1" w:styleId="DC9906885FDB4D4CA02DEC0777CF5B5C">
    <w:name w:val="DC9906885FDB4D4CA02DEC0777CF5B5C"/>
    <w:rsid w:val="00BD7405"/>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09F3709-A104-484B-94CE-4F2487F905AC}">
  <ds:schemaRefs>
    <ds:schemaRef ds:uri="http://schemas.openxmlformats.org/officeDocument/2006/bibliography"/>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Elliot</dc:creator>
  <cp:lastModifiedBy>Sean Rutz</cp:lastModifiedBy>
  <cp:revision>2</cp:revision>
  <cp:lastPrinted>2016-05-17T16:53:00Z</cp:lastPrinted>
  <dcterms:created xsi:type="dcterms:W3CDTF">2024-01-24T17:49:00Z</dcterms:created>
  <dcterms:modified xsi:type="dcterms:W3CDTF">2024-01-24T17:49:00Z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